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E3F" w:rsidRDefault="00C37E3F" w:rsidP="00C37E3F">
      <w:pPr>
        <w:widowControl w:val="0"/>
        <w:autoSpaceDE w:val="0"/>
        <w:autoSpaceDN w:val="0"/>
        <w:spacing w:before="57"/>
        <w:ind w:right="2913"/>
        <w:jc w:val="both"/>
        <w:rPr>
          <w:rFonts w:ascii="Arial" w:eastAsia="Cambria" w:hAnsi="Arial" w:cs="Arial"/>
          <w:color w:val="181818"/>
          <w:sz w:val="32"/>
          <w:szCs w:val="32"/>
          <w:lang w:bidi="en-US"/>
        </w:rPr>
      </w:pPr>
      <w:r>
        <w:rPr>
          <w:rFonts w:ascii="Arial" w:eastAsia="Cambria" w:hAnsi="Arial" w:cs="Arial"/>
          <w:color w:val="181818"/>
          <w:sz w:val="32"/>
          <w:szCs w:val="32"/>
          <w:lang w:bidi="en-US"/>
        </w:rPr>
        <w:t xml:space="preserve">                                    </w:t>
      </w:r>
      <w:r w:rsidRPr="00074E88">
        <w:rPr>
          <w:rFonts w:ascii="Arial" w:eastAsia="Cambria" w:hAnsi="Arial" w:cs="Arial"/>
          <w:color w:val="181818"/>
          <w:sz w:val="32"/>
          <w:szCs w:val="32"/>
          <w:lang w:bidi="en-US"/>
        </w:rPr>
        <w:t xml:space="preserve">VIRGINIA C. RENFROE, </w:t>
      </w:r>
    </w:p>
    <w:p w:rsidR="00C37E3F" w:rsidRPr="00074E88" w:rsidRDefault="00C37E3F" w:rsidP="00C37E3F">
      <w:pPr>
        <w:widowControl w:val="0"/>
        <w:autoSpaceDE w:val="0"/>
        <w:autoSpaceDN w:val="0"/>
        <w:spacing w:before="57"/>
        <w:ind w:right="2913"/>
        <w:jc w:val="both"/>
        <w:rPr>
          <w:rFonts w:ascii="Arial" w:eastAsia="Cambria" w:hAnsi="Arial" w:cs="Arial"/>
          <w:color w:val="181818"/>
          <w:sz w:val="32"/>
          <w:szCs w:val="32"/>
          <w:lang w:bidi="en-US"/>
        </w:rPr>
      </w:pPr>
      <w:r>
        <w:rPr>
          <w:rFonts w:ascii="Arial" w:eastAsia="Cambria" w:hAnsi="Arial" w:cs="Arial"/>
          <w:color w:val="181818"/>
          <w:sz w:val="32"/>
          <w:szCs w:val="32"/>
          <w:lang w:bidi="en-US"/>
        </w:rPr>
        <w:t xml:space="preserve">                                                 </w:t>
      </w:r>
      <w:r w:rsidRPr="00074E88">
        <w:rPr>
          <w:rFonts w:ascii="Arial" w:eastAsia="Cambria" w:hAnsi="Arial" w:cs="Arial"/>
          <w:color w:val="181818"/>
          <w:sz w:val="32"/>
          <w:szCs w:val="32"/>
          <w:lang w:bidi="en-US"/>
        </w:rPr>
        <w:t>MA, LPC</w:t>
      </w:r>
    </w:p>
    <w:p w:rsidR="00C37E3F" w:rsidRPr="00074E88" w:rsidRDefault="00C37E3F" w:rsidP="00C37E3F">
      <w:pPr>
        <w:widowControl w:val="0"/>
        <w:autoSpaceDE w:val="0"/>
        <w:autoSpaceDN w:val="0"/>
        <w:spacing w:before="57"/>
        <w:ind w:right="2913"/>
        <w:jc w:val="both"/>
        <w:rPr>
          <w:rFonts w:asciiTheme="minorHAnsi" w:eastAsia="Cambria" w:hAnsiTheme="minorHAnsi" w:cstheme="minorHAnsi"/>
          <w:sz w:val="22"/>
          <w:szCs w:val="22"/>
          <w:lang w:bidi="en-US"/>
        </w:rPr>
      </w:pPr>
      <w:r w:rsidRPr="00074E88">
        <w:rPr>
          <w:rFonts w:ascii="Arial" w:eastAsia="Cambria" w:hAnsi="Arial" w:cs="Arial"/>
          <w:color w:val="181818"/>
          <w:sz w:val="36"/>
          <w:szCs w:val="36"/>
          <w:lang w:bidi="en-US"/>
        </w:rPr>
        <w:t xml:space="preserve">             </w:t>
      </w:r>
      <w:r>
        <w:rPr>
          <w:rFonts w:ascii="Arial" w:eastAsia="Cambria" w:hAnsi="Arial" w:cs="Arial"/>
          <w:color w:val="181818"/>
          <w:sz w:val="36"/>
          <w:szCs w:val="36"/>
          <w:lang w:bidi="en-US"/>
        </w:rPr>
        <w:t xml:space="preserve">                            </w:t>
      </w:r>
      <w:r w:rsidRPr="00074E88">
        <w:rPr>
          <w:rFonts w:asciiTheme="minorHAnsi" w:eastAsia="Cambria" w:hAnsiTheme="minorHAnsi" w:cstheme="minorHAnsi"/>
          <w:color w:val="262626"/>
          <w:w w:val="95"/>
          <w:sz w:val="22"/>
          <w:szCs w:val="22"/>
          <w:lang w:bidi="en-US"/>
        </w:rPr>
        <w:t xml:space="preserve">Texas </w:t>
      </w:r>
      <w:r w:rsidRPr="00074E88">
        <w:rPr>
          <w:rFonts w:asciiTheme="minorHAnsi" w:eastAsia="Cambria" w:hAnsiTheme="minorHAnsi" w:cstheme="minorHAnsi"/>
          <w:color w:val="232323"/>
          <w:w w:val="95"/>
          <w:sz w:val="22"/>
          <w:szCs w:val="22"/>
          <w:lang w:bidi="en-US"/>
        </w:rPr>
        <w:t>License -</w:t>
      </w:r>
      <w:r w:rsidRPr="00074E88">
        <w:rPr>
          <w:rFonts w:asciiTheme="minorHAnsi" w:eastAsia="Cambria" w:hAnsiTheme="minorHAnsi" w:cstheme="minorHAnsi"/>
          <w:color w:val="2A2A2A"/>
          <w:w w:val="85"/>
          <w:sz w:val="22"/>
          <w:szCs w:val="22"/>
          <w:lang w:bidi="en-US"/>
        </w:rPr>
        <w:t xml:space="preserve"> </w:t>
      </w:r>
      <w:r w:rsidRPr="00074E88">
        <w:rPr>
          <w:rFonts w:asciiTheme="minorHAnsi" w:eastAsia="Cambria" w:hAnsiTheme="minorHAnsi" w:cstheme="minorHAnsi"/>
          <w:color w:val="1A1A1A"/>
          <w:w w:val="95"/>
          <w:sz w:val="22"/>
          <w:szCs w:val="22"/>
          <w:lang w:bidi="en-US"/>
        </w:rPr>
        <w:t>19759</w:t>
      </w:r>
    </w:p>
    <w:p w:rsidR="00C37E3F" w:rsidRPr="00074E88" w:rsidRDefault="00C37E3F" w:rsidP="00C37E3F">
      <w:pPr>
        <w:widowControl w:val="0"/>
        <w:autoSpaceDE w:val="0"/>
        <w:autoSpaceDN w:val="0"/>
        <w:jc w:val="center"/>
        <w:rPr>
          <w:rFonts w:ascii="Cambria" w:eastAsia="Cambria" w:hAnsi="Cambria" w:cs="Cambria"/>
          <w:sz w:val="22"/>
          <w:szCs w:val="22"/>
          <w:lang w:bidi="en-US"/>
        </w:rPr>
      </w:pPr>
      <w:r w:rsidRPr="00074E88">
        <w:rPr>
          <w:rFonts w:ascii="Cambria" w:eastAsia="Cambria" w:hAnsi="Cambria" w:cs="Cambria"/>
          <w:sz w:val="22"/>
          <w:szCs w:val="22"/>
          <w:lang w:bidi="en-US"/>
        </w:rPr>
        <w:t>_______________________________________________________________________________________________________</w:t>
      </w:r>
    </w:p>
    <w:p w:rsidR="00C37E3F" w:rsidRPr="00074E88" w:rsidRDefault="00C37E3F" w:rsidP="00C37E3F">
      <w:pPr>
        <w:widowControl w:val="0"/>
        <w:autoSpaceDE w:val="0"/>
        <w:autoSpaceDN w:val="0"/>
        <w:spacing w:before="105" w:line="360" w:lineRule="auto"/>
        <w:ind w:left="2907" w:right="2913"/>
        <w:rPr>
          <w:rFonts w:asciiTheme="minorHAnsi" w:eastAsia="Cambria" w:hAnsiTheme="minorHAnsi" w:cstheme="minorHAnsi"/>
          <w:b/>
          <w:color w:val="2D2D2D"/>
          <w:sz w:val="24"/>
          <w:szCs w:val="24"/>
          <w:lang w:bidi="en-US"/>
        </w:rPr>
      </w:pPr>
      <w:bookmarkStart w:id="0" w:name="_GoBack"/>
      <w:bookmarkEnd w:id="0"/>
      <w:r>
        <w:rPr>
          <w:rFonts w:asciiTheme="minorHAnsi" w:eastAsia="Cambria" w:hAnsiTheme="minorHAnsi" w:cstheme="minorHAnsi"/>
          <w:b/>
          <w:color w:val="2D2D2D"/>
          <w:sz w:val="24"/>
          <w:szCs w:val="24"/>
          <w:lang w:bidi="en-US"/>
        </w:rPr>
        <w:t xml:space="preserve">                          </w:t>
      </w:r>
      <w:r w:rsidRPr="00074E88">
        <w:rPr>
          <w:rFonts w:asciiTheme="minorHAnsi" w:eastAsia="Cambria" w:hAnsiTheme="minorHAnsi" w:cstheme="minorHAnsi"/>
          <w:b/>
          <w:color w:val="2D2D2D"/>
          <w:sz w:val="24"/>
          <w:szCs w:val="24"/>
          <w:lang w:bidi="en-US"/>
        </w:rPr>
        <w:t>832.725.7694</w:t>
      </w:r>
    </w:p>
    <w:p w:rsidR="00C37E3F" w:rsidRPr="00074E88" w:rsidRDefault="00C37E3F" w:rsidP="00C37E3F">
      <w:pPr>
        <w:widowControl w:val="0"/>
        <w:autoSpaceDE w:val="0"/>
        <w:autoSpaceDN w:val="0"/>
        <w:spacing w:line="360" w:lineRule="auto"/>
        <w:rPr>
          <w:rFonts w:asciiTheme="minorHAnsi" w:eastAsia="Cambria" w:hAnsiTheme="minorHAnsi" w:cstheme="minorHAnsi"/>
          <w:sz w:val="22"/>
          <w:szCs w:val="22"/>
          <w:lang w:bidi="en-US"/>
        </w:rPr>
      </w:pPr>
      <w:r>
        <w:rPr>
          <w:rFonts w:asciiTheme="minorHAnsi" w:eastAsia="Cambria" w:hAnsiTheme="minorHAnsi" w:cstheme="minorHAnsi"/>
          <w:sz w:val="22"/>
          <w:szCs w:val="22"/>
          <w:lang w:bidi="en-US"/>
        </w:rPr>
        <w:t xml:space="preserve">                                                     </w:t>
      </w:r>
      <w:r w:rsidRPr="00074E88">
        <w:rPr>
          <w:rFonts w:asciiTheme="minorHAnsi" w:eastAsia="Cambria" w:hAnsiTheme="minorHAnsi" w:cstheme="minorHAnsi"/>
          <w:sz w:val="22"/>
          <w:szCs w:val="22"/>
          <w:lang w:bidi="en-US"/>
        </w:rPr>
        <w:t>3707 E. Hwy 290, Suite 3, Dripping Springs, TX 78620</w:t>
      </w:r>
    </w:p>
    <w:p w:rsidR="00485960" w:rsidRDefault="00485960">
      <w:pPr>
        <w:spacing w:before="2" w:line="200" w:lineRule="exact"/>
      </w:pPr>
    </w:p>
    <w:p w:rsidR="00485960" w:rsidRDefault="00E44D8A">
      <w:pPr>
        <w:ind w:left="3814" w:right="3768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w w:val="99"/>
          <w:sz w:val="28"/>
          <w:szCs w:val="28"/>
        </w:rPr>
        <w:t>Intake</w:t>
      </w:r>
      <w:r>
        <w:rPr>
          <w:rFonts w:ascii="Cambria" w:eastAsia="Cambria" w:hAnsi="Cambria" w:cs="Cambria"/>
          <w:b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w w:val="99"/>
          <w:sz w:val="28"/>
          <w:szCs w:val="28"/>
        </w:rPr>
        <w:t>Questionnaire</w:t>
      </w:r>
    </w:p>
    <w:p w:rsidR="00485960" w:rsidRDefault="00485960">
      <w:pPr>
        <w:spacing w:before="7" w:line="180" w:lineRule="exact"/>
        <w:rPr>
          <w:sz w:val="19"/>
          <w:szCs w:val="19"/>
        </w:rPr>
      </w:pPr>
    </w:p>
    <w:p w:rsidR="00485960" w:rsidRDefault="00E44D8A">
      <w:pPr>
        <w:ind w:left="1213" w:right="1168"/>
        <w:jc w:val="center"/>
        <w:rPr>
          <w:sz w:val="28"/>
          <w:szCs w:val="28"/>
        </w:rPr>
      </w:pPr>
      <w:r>
        <w:pict>
          <v:group id="_x0000_s1243" style="position:absolute;left:0;text-align:left;margin-left:453.05pt;margin-top:216.7pt;width:28pt;height:0;z-index:-251707392;mso-position-horizontal-relative:page" coordorigin="9061,4334" coordsize="560,0">
            <v:shape id="_x0000_s1244" style="position:absolute;left:9061;top:4334;width:560;height:0" coordorigin="9061,4334" coordsize="560,0" path="m9061,4334r560,e" filled="f" strokeweight=".19728mm">
              <v:path arrowok="t"/>
            </v:shape>
            <w10:wrap anchorx="page"/>
          </v:group>
        </w:pict>
      </w:r>
      <w:r>
        <w:rPr>
          <w:w w:val="99"/>
          <w:sz w:val="28"/>
          <w:szCs w:val="28"/>
        </w:rPr>
        <w:t>(Please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answer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following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questions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to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best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of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your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knowledge.)</w:t>
      </w:r>
    </w:p>
    <w:p w:rsidR="00485960" w:rsidRDefault="00485960">
      <w:pPr>
        <w:spacing w:before="11" w:line="240" w:lineRule="exact"/>
        <w:rPr>
          <w:sz w:val="24"/>
          <w:szCs w:val="24"/>
        </w:rPr>
      </w:pPr>
    </w:p>
    <w:p w:rsidR="00485960" w:rsidRDefault="00E44D8A">
      <w:pPr>
        <w:spacing w:line="300" w:lineRule="exact"/>
        <w:ind w:left="112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w w:val="99"/>
          <w:position w:val="-1"/>
          <w:sz w:val="28"/>
          <w:szCs w:val="28"/>
          <w:u w:val="thick" w:color="000000"/>
        </w:rPr>
        <w:t>Client Information</w:t>
      </w:r>
      <w:r>
        <w:rPr>
          <w:rFonts w:ascii="Cambria" w:eastAsia="Cambria" w:hAnsi="Cambria" w:cs="Cambria"/>
          <w:b/>
          <w:w w:val="99"/>
          <w:position w:val="-1"/>
          <w:sz w:val="28"/>
          <w:szCs w:val="28"/>
        </w:rPr>
        <w:t>:</w:t>
      </w:r>
    </w:p>
    <w:p w:rsidR="00485960" w:rsidRDefault="00485960">
      <w:pPr>
        <w:spacing w:before="7" w:line="140" w:lineRule="exact"/>
        <w:rPr>
          <w:sz w:val="14"/>
          <w:szCs w:val="14"/>
        </w:rPr>
      </w:pPr>
    </w:p>
    <w:p w:rsidR="00485960" w:rsidRDefault="00485960">
      <w:pPr>
        <w:spacing w:line="200" w:lineRule="exact"/>
      </w:pPr>
    </w:p>
    <w:p w:rsidR="00485960" w:rsidRDefault="00E44D8A">
      <w:pPr>
        <w:tabs>
          <w:tab w:val="left" w:pos="10180"/>
        </w:tabs>
        <w:spacing w:before="23" w:line="389" w:lineRule="auto"/>
        <w:ind w:left="2072" w:right="158" w:hanging="1960"/>
        <w:rPr>
          <w:sz w:val="28"/>
          <w:szCs w:val="28"/>
        </w:rPr>
      </w:pPr>
      <w:r>
        <w:rPr>
          <w:w w:val="99"/>
          <w:sz w:val="28"/>
          <w:szCs w:val="28"/>
        </w:rPr>
        <w:t>Client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Name:</w:t>
      </w:r>
      <w:r>
        <w:rPr>
          <w:w w:val="99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 xml:space="preserve">                                                                                   </w:t>
      </w:r>
      <w:r>
        <w:rPr>
          <w:w w:val="99"/>
          <w:sz w:val="28"/>
          <w:szCs w:val="28"/>
        </w:rPr>
        <w:t>Date</w:t>
      </w:r>
      <w:proofErr w:type="gramStart"/>
      <w:r>
        <w:rPr>
          <w:w w:val="99"/>
          <w:sz w:val="28"/>
          <w:szCs w:val="28"/>
        </w:rPr>
        <w:t>:_</w:t>
      </w:r>
      <w:proofErr w:type="gramEnd"/>
      <w:r>
        <w:rPr>
          <w:w w:val="99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ab/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Last</w:t>
      </w:r>
      <w:r>
        <w:rPr>
          <w:sz w:val="28"/>
          <w:szCs w:val="28"/>
        </w:rPr>
        <w:t xml:space="preserve">                        </w:t>
      </w:r>
      <w:r>
        <w:rPr>
          <w:w w:val="99"/>
          <w:sz w:val="28"/>
          <w:szCs w:val="28"/>
        </w:rPr>
        <w:t>First</w:t>
      </w:r>
      <w:r>
        <w:rPr>
          <w:sz w:val="28"/>
          <w:szCs w:val="28"/>
        </w:rPr>
        <w:t xml:space="preserve">                     </w:t>
      </w:r>
      <w:r>
        <w:rPr>
          <w:w w:val="99"/>
          <w:sz w:val="28"/>
          <w:szCs w:val="28"/>
        </w:rPr>
        <w:t>Middle</w:t>
      </w:r>
    </w:p>
    <w:p w:rsidR="00485960" w:rsidRDefault="00E44D8A">
      <w:pPr>
        <w:tabs>
          <w:tab w:val="left" w:pos="10260"/>
        </w:tabs>
        <w:spacing w:before="8" w:line="300" w:lineRule="exact"/>
        <w:ind w:left="112"/>
        <w:rPr>
          <w:sz w:val="28"/>
          <w:szCs w:val="28"/>
        </w:rPr>
      </w:pPr>
      <w:r>
        <w:pict>
          <v:group id="_x0000_s1241" style="position:absolute;left:0;text-align:left;margin-left:57.6pt;margin-top:44.7pt;width:510.5pt;height:0;z-index:-251713536;mso-position-horizontal-relative:page" coordorigin="1152,894" coordsize="10210,0">
            <v:shape id="_x0000_s1242" style="position:absolute;left:1152;top:894;width:10210;height:0" coordorigin="1152,894" coordsize="10210,0" path="m1152,894r10210,e" filled="f" strokeweight=".19728mm">
              <v:path arrowok="t"/>
            </v:shape>
            <w10:wrap anchorx="page"/>
          </v:group>
        </w:pict>
      </w:r>
      <w:r>
        <w:rPr>
          <w:w w:val="99"/>
          <w:position w:val="-1"/>
          <w:sz w:val="28"/>
          <w:szCs w:val="28"/>
        </w:rPr>
        <w:t>Date</w:t>
      </w:r>
      <w:r>
        <w:rPr>
          <w:position w:val="-1"/>
          <w:sz w:val="28"/>
          <w:szCs w:val="28"/>
        </w:rPr>
        <w:t xml:space="preserve"> </w:t>
      </w:r>
      <w:r>
        <w:rPr>
          <w:w w:val="99"/>
          <w:position w:val="-1"/>
          <w:sz w:val="28"/>
          <w:szCs w:val="28"/>
        </w:rPr>
        <w:t>of</w:t>
      </w:r>
      <w:r>
        <w:rPr>
          <w:position w:val="-1"/>
          <w:sz w:val="28"/>
          <w:szCs w:val="28"/>
        </w:rPr>
        <w:t xml:space="preserve"> </w:t>
      </w:r>
      <w:r>
        <w:rPr>
          <w:w w:val="99"/>
          <w:position w:val="-1"/>
          <w:sz w:val="28"/>
          <w:szCs w:val="28"/>
        </w:rPr>
        <w:t>Birth:</w:t>
      </w:r>
      <w:r>
        <w:rPr>
          <w:w w:val="99"/>
          <w:position w:val="-1"/>
          <w:sz w:val="28"/>
          <w:szCs w:val="28"/>
          <w:u w:val="single" w:color="000000"/>
        </w:rPr>
        <w:t xml:space="preserve"> </w:t>
      </w:r>
      <w:r>
        <w:rPr>
          <w:position w:val="-1"/>
          <w:sz w:val="28"/>
          <w:szCs w:val="28"/>
          <w:u w:val="single" w:color="000000"/>
        </w:rPr>
        <w:t xml:space="preserve">                                               </w:t>
      </w:r>
      <w:r>
        <w:rPr>
          <w:w w:val="99"/>
          <w:position w:val="-1"/>
          <w:sz w:val="28"/>
          <w:szCs w:val="28"/>
        </w:rPr>
        <w:t>_Home</w:t>
      </w:r>
      <w:r>
        <w:rPr>
          <w:position w:val="-1"/>
          <w:sz w:val="28"/>
          <w:szCs w:val="28"/>
        </w:rPr>
        <w:t xml:space="preserve"> </w:t>
      </w:r>
      <w:r>
        <w:rPr>
          <w:w w:val="99"/>
          <w:position w:val="-1"/>
          <w:sz w:val="28"/>
          <w:szCs w:val="28"/>
        </w:rPr>
        <w:t>Address:</w:t>
      </w:r>
      <w:r>
        <w:rPr>
          <w:w w:val="99"/>
          <w:position w:val="-1"/>
          <w:sz w:val="28"/>
          <w:szCs w:val="28"/>
          <w:u w:val="single" w:color="000000"/>
        </w:rPr>
        <w:t xml:space="preserve"> </w:t>
      </w:r>
      <w:r>
        <w:rPr>
          <w:position w:val="-1"/>
          <w:sz w:val="28"/>
          <w:szCs w:val="28"/>
          <w:u w:val="single" w:color="000000"/>
        </w:rPr>
        <w:tab/>
      </w:r>
    </w:p>
    <w:p w:rsidR="00485960" w:rsidRDefault="00485960">
      <w:pPr>
        <w:spacing w:line="200" w:lineRule="exact"/>
      </w:pPr>
    </w:p>
    <w:p w:rsidR="00485960" w:rsidRDefault="00485960">
      <w:pPr>
        <w:spacing w:line="200" w:lineRule="exact"/>
      </w:pPr>
    </w:p>
    <w:p w:rsidR="00485960" w:rsidRDefault="00485960">
      <w:pPr>
        <w:spacing w:line="200" w:lineRule="exact"/>
      </w:pPr>
    </w:p>
    <w:p w:rsidR="00485960" w:rsidRDefault="00485960">
      <w:pPr>
        <w:spacing w:line="200" w:lineRule="exact"/>
        <w:sectPr w:rsidR="00485960">
          <w:pgSz w:w="12240" w:h="15840"/>
          <w:pgMar w:top="680" w:right="800" w:bottom="280" w:left="1040" w:header="720" w:footer="720" w:gutter="0"/>
          <w:cols w:space="720"/>
        </w:sectPr>
      </w:pPr>
    </w:p>
    <w:p w:rsidR="00485960" w:rsidRDefault="00E44D8A">
      <w:pPr>
        <w:spacing w:before="23" w:line="300" w:lineRule="exact"/>
        <w:ind w:left="112" w:right="-62"/>
        <w:rPr>
          <w:sz w:val="28"/>
          <w:szCs w:val="28"/>
        </w:rPr>
      </w:pPr>
      <w:r>
        <w:lastRenderedPageBreak/>
        <w:pict>
          <v:group id="_x0000_s1239" style="position:absolute;left:0;text-align:left;margin-left:202.2pt;margin-top:16.95pt;width:153.9pt;height:0;z-index:-251712512;mso-position-horizontal-relative:page" coordorigin="4044,339" coordsize="3078,0">
            <v:shape id="_x0000_s1240" style="position:absolute;left:4044;top:339;width:3078;height:0" coordorigin="4044,339" coordsize="3078,0" path="m4044,339r3078,e" filled="f" strokeweight=".19728mm">
              <v:path arrowok="t"/>
            </v:shape>
            <w10:wrap anchorx="page"/>
          </v:group>
        </w:pict>
      </w:r>
      <w:r>
        <w:pict>
          <v:group id="_x0000_s1237" style="position:absolute;left:0;text-align:left;margin-left:392.8pt;margin-top:16.95pt;width:174.9pt;height:0;z-index:-251711488;mso-position-horizontal-relative:page" coordorigin="7856,339" coordsize="3498,0">
            <v:shape id="_x0000_s1238" style="position:absolute;left:7856;top:339;width:3498;height:0" coordorigin="7856,339" coordsize="3498,0" path="m7856,339r3497,e" filled="f" strokeweight=".19728mm">
              <v:path arrowok="t"/>
            </v:shape>
            <w10:wrap anchorx="page"/>
          </v:group>
        </w:pict>
      </w:r>
      <w:r>
        <w:rPr>
          <w:w w:val="99"/>
          <w:position w:val="-1"/>
          <w:sz w:val="28"/>
          <w:szCs w:val="28"/>
        </w:rPr>
        <w:t>Phone</w:t>
      </w:r>
      <w:r>
        <w:rPr>
          <w:position w:val="-1"/>
          <w:sz w:val="28"/>
          <w:szCs w:val="28"/>
        </w:rPr>
        <w:t xml:space="preserve"> </w:t>
      </w:r>
      <w:r>
        <w:rPr>
          <w:w w:val="99"/>
          <w:position w:val="-1"/>
          <w:sz w:val="28"/>
          <w:szCs w:val="28"/>
        </w:rPr>
        <w:t>Numbers:</w:t>
      </w:r>
      <w:r>
        <w:rPr>
          <w:position w:val="-1"/>
          <w:sz w:val="28"/>
          <w:szCs w:val="28"/>
        </w:rPr>
        <w:t xml:space="preserve"> </w:t>
      </w:r>
      <w:r>
        <w:rPr>
          <w:w w:val="99"/>
          <w:position w:val="-1"/>
          <w:sz w:val="28"/>
          <w:szCs w:val="28"/>
        </w:rPr>
        <w:t>(home</w:t>
      </w:r>
      <w:proofErr w:type="gramStart"/>
      <w:r>
        <w:rPr>
          <w:w w:val="99"/>
          <w:position w:val="-1"/>
          <w:sz w:val="28"/>
          <w:szCs w:val="28"/>
        </w:rPr>
        <w:t>)_</w:t>
      </w:r>
      <w:proofErr w:type="gramEnd"/>
    </w:p>
    <w:p w:rsidR="00485960" w:rsidRDefault="00E44D8A">
      <w:pPr>
        <w:spacing w:before="23" w:line="300" w:lineRule="exact"/>
        <w:rPr>
          <w:sz w:val="28"/>
          <w:szCs w:val="28"/>
        </w:rPr>
        <w:sectPr w:rsidR="00485960">
          <w:type w:val="continuous"/>
          <w:pgSz w:w="12240" w:h="15840"/>
          <w:pgMar w:top="680" w:right="800" w:bottom="280" w:left="1040" w:header="720" w:footer="720" w:gutter="0"/>
          <w:cols w:num="2" w:space="720" w:equalWidth="0">
            <w:col w:w="3004" w:space="3081"/>
            <w:col w:w="4315"/>
          </w:cols>
        </w:sectPr>
      </w:pPr>
      <w:r>
        <w:br w:type="column"/>
      </w:r>
      <w:r>
        <w:rPr>
          <w:w w:val="99"/>
          <w:position w:val="-1"/>
          <w:sz w:val="28"/>
          <w:szCs w:val="28"/>
        </w:rPr>
        <w:lastRenderedPageBreak/>
        <w:t>(</w:t>
      </w:r>
      <w:proofErr w:type="gramStart"/>
      <w:r>
        <w:rPr>
          <w:w w:val="99"/>
          <w:position w:val="-1"/>
          <w:sz w:val="28"/>
          <w:szCs w:val="28"/>
        </w:rPr>
        <w:t>cell</w:t>
      </w:r>
      <w:proofErr w:type="gramEnd"/>
      <w:r>
        <w:rPr>
          <w:w w:val="99"/>
          <w:position w:val="-1"/>
          <w:sz w:val="28"/>
          <w:szCs w:val="28"/>
        </w:rPr>
        <w:t>)_</w:t>
      </w:r>
    </w:p>
    <w:p w:rsidR="00485960" w:rsidRDefault="00485960">
      <w:pPr>
        <w:spacing w:before="10" w:line="220" w:lineRule="exact"/>
        <w:rPr>
          <w:sz w:val="22"/>
          <w:szCs w:val="22"/>
        </w:rPr>
        <w:sectPr w:rsidR="00485960">
          <w:type w:val="continuous"/>
          <w:pgSz w:w="12240" w:h="15840"/>
          <w:pgMar w:top="680" w:right="800" w:bottom="280" w:left="1040" w:header="720" w:footer="720" w:gutter="0"/>
          <w:cols w:space="720"/>
        </w:sectPr>
      </w:pPr>
    </w:p>
    <w:p w:rsidR="00485960" w:rsidRDefault="00E44D8A">
      <w:pPr>
        <w:spacing w:before="23" w:line="300" w:lineRule="exact"/>
        <w:ind w:left="112" w:right="-62"/>
        <w:rPr>
          <w:sz w:val="28"/>
          <w:szCs w:val="28"/>
        </w:rPr>
      </w:pPr>
      <w:r>
        <w:lastRenderedPageBreak/>
        <w:pict>
          <v:group id="_x0000_s1235" style="position:absolute;left:0;text-align:left;margin-left:179.7pt;margin-top:16.95pt;width:35.05pt;height:0;z-index:-251710464;mso-position-horizontal-relative:page" coordorigin="3594,339" coordsize="701,0">
            <v:shape id="_x0000_s1236" style="position:absolute;left:3594;top:339;width:701;height:0" coordorigin="3594,339" coordsize="701,0" path="m3594,339r701,e" filled="f" strokeweight=".19728mm">
              <v:path arrowok="t"/>
            </v:shape>
            <w10:wrap anchorx="page"/>
          </v:group>
        </w:pict>
      </w:r>
      <w:r>
        <w:pict>
          <v:group id="_x0000_s1233" style="position:absolute;left:0;text-align:left;margin-left:266.85pt;margin-top:16.95pt;width:27.95pt;height:0;z-index:-251709440;mso-position-horizontal-relative:page" coordorigin="5337,339" coordsize="559,0">
            <v:shape id="_x0000_s1234" style="position:absolute;left:5337;top:339;width:559;height:0" coordorigin="5337,339" coordsize="559,0" path="m5337,339r560,e" filled="f" strokeweight=".19728mm">
              <v:path arrowok="t"/>
            </v:shape>
            <w10:wrap anchorx="page"/>
          </v:group>
        </w:pict>
      </w:r>
      <w:r>
        <w:pict>
          <v:group id="_x0000_s1231" style="position:absolute;left:0;text-align:left;margin-left:326.7pt;margin-top:16.95pt;width:49pt;height:0;z-index:-251708416;mso-position-horizontal-relative:page" coordorigin="6534,339" coordsize="980,0">
            <v:shape id="_x0000_s1232" style="position:absolute;left:6534;top:339;width:980;height:0" coordorigin="6534,339" coordsize="980,0" path="m6534,339r981,e" filled="f" strokeweight=".19728mm">
              <v:path arrowok="t"/>
            </v:shape>
            <w10:wrap anchorx="page"/>
          </v:group>
        </w:pict>
      </w:r>
      <w:r>
        <w:rPr>
          <w:w w:val="99"/>
          <w:position w:val="-1"/>
          <w:sz w:val="28"/>
          <w:szCs w:val="28"/>
        </w:rPr>
        <w:t>Marital</w:t>
      </w:r>
      <w:r>
        <w:rPr>
          <w:position w:val="-1"/>
          <w:sz w:val="28"/>
          <w:szCs w:val="28"/>
        </w:rPr>
        <w:t xml:space="preserve"> </w:t>
      </w:r>
      <w:r>
        <w:rPr>
          <w:w w:val="99"/>
          <w:position w:val="-1"/>
          <w:sz w:val="28"/>
          <w:szCs w:val="28"/>
        </w:rPr>
        <w:t>Status:</w:t>
      </w:r>
      <w:r>
        <w:rPr>
          <w:position w:val="-1"/>
          <w:sz w:val="28"/>
          <w:szCs w:val="28"/>
        </w:rPr>
        <w:t xml:space="preserve"> </w:t>
      </w:r>
      <w:r>
        <w:rPr>
          <w:w w:val="99"/>
          <w:position w:val="-1"/>
          <w:sz w:val="28"/>
          <w:szCs w:val="28"/>
        </w:rPr>
        <w:t>Single</w:t>
      </w:r>
    </w:p>
    <w:p w:rsidR="00485960" w:rsidRDefault="00E44D8A">
      <w:pPr>
        <w:spacing w:before="23" w:line="300" w:lineRule="exact"/>
        <w:ind w:right="-62"/>
        <w:rPr>
          <w:sz w:val="28"/>
          <w:szCs w:val="28"/>
        </w:rPr>
      </w:pPr>
      <w:r>
        <w:br w:type="column"/>
      </w:r>
      <w:r>
        <w:rPr>
          <w:w w:val="99"/>
          <w:position w:val="-1"/>
          <w:sz w:val="28"/>
          <w:szCs w:val="28"/>
        </w:rPr>
        <w:lastRenderedPageBreak/>
        <w:t>Married_</w:t>
      </w:r>
    </w:p>
    <w:p w:rsidR="00485960" w:rsidRDefault="00E44D8A">
      <w:pPr>
        <w:spacing w:before="23" w:line="300" w:lineRule="exact"/>
        <w:ind w:right="-62"/>
        <w:rPr>
          <w:sz w:val="28"/>
          <w:szCs w:val="28"/>
        </w:rPr>
      </w:pPr>
      <w:r>
        <w:br w:type="column"/>
      </w:r>
      <w:r>
        <w:rPr>
          <w:w w:val="99"/>
          <w:position w:val="-1"/>
          <w:sz w:val="28"/>
          <w:szCs w:val="28"/>
        </w:rPr>
        <w:lastRenderedPageBreak/>
        <w:t>Other</w:t>
      </w:r>
    </w:p>
    <w:p w:rsidR="00485960" w:rsidRDefault="00E44D8A">
      <w:pPr>
        <w:spacing w:before="23" w:line="300" w:lineRule="exact"/>
        <w:ind w:right="-62"/>
        <w:rPr>
          <w:sz w:val="28"/>
          <w:szCs w:val="28"/>
        </w:rPr>
      </w:pPr>
      <w:r>
        <w:br w:type="column"/>
      </w:r>
      <w:r>
        <w:rPr>
          <w:w w:val="99"/>
          <w:position w:val="-1"/>
          <w:sz w:val="28"/>
          <w:szCs w:val="28"/>
        </w:rPr>
        <w:lastRenderedPageBreak/>
        <w:t>Gender:</w:t>
      </w:r>
      <w:r>
        <w:rPr>
          <w:position w:val="-1"/>
          <w:sz w:val="28"/>
          <w:szCs w:val="28"/>
        </w:rPr>
        <w:t xml:space="preserve"> </w:t>
      </w:r>
      <w:r>
        <w:rPr>
          <w:w w:val="99"/>
          <w:position w:val="-1"/>
          <w:sz w:val="28"/>
          <w:szCs w:val="28"/>
        </w:rPr>
        <w:t>Male</w:t>
      </w:r>
    </w:p>
    <w:p w:rsidR="00485960" w:rsidRDefault="00E44D8A">
      <w:pPr>
        <w:spacing w:before="23" w:line="300" w:lineRule="exact"/>
        <w:rPr>
          <w:sz w:val="28"/>
          <w:szCs w:val="28"/>
        </w:rPr>
        <w:sectPr w:rsidR="00485960">
          <w:type w:val="continuous"/>
          <w:pgSz w:w="12240" w:h="15840"/>
          <w:pgMar w:top="680" w:right="800" w:bottom="280" w:left="1040" w:header="720" w:footer="720" w:gutter="0"/>
          <w:cols w:num="5" w:space="720" w:equalWidth="0">
            <w:col w:w="2555" w:space="701"/>
            <w:col w:w="1041" w:space="560"/>
            <w:col w:w="638" w:space="981"/>
            <w:col w:w="1545" w:space="561"/>
            <w:col w:w="1818"/>
          </w:cols>
        </w:sectPr>
      </w:pPr>
      <w:r>
        <w:br w:type="column"/>
      </w:r>
      <w:r>
        <w:rPr>
          <w:w w:val="99"/>
          <w:position w:val="-1"/>
          <w:sz w:val="28"/>
          <w:szCs w:val="28"/>
        </w:rPr>
        <w:lastRenderedPageBreak/>
        <w:t>Female</w:t>
      </w:r>
    </w:p>
    <w:p w:rsidR="00485960" w:rsidRDefault="00485960">
      <w:pPr>
        <w:spacing w:before="12" w:line="220" w:lineRule="exact"/>
        <w:rPr>
          <w:sz w:val="22"/>
          <w:szCs w:val="22"/>
        </w:rPr>
      </w:pPr>
    </w:p>
    <w:p w:rsidR="00485960" w:rsidRDefault="00E44D8A">
      <w:pPr>
        <w:spacing w:before="23" w:line="300" w:lineRule="exact"/>
        <w:ind w:left="112"/>
        <w:rPr>
          <w:sz w:val="28"/>
          <w:szCs w:val="28"/>
        </w:rPr>
      </w:pPr>
      <w:r>
        <w:pict>
          <v:group id="_x0000_s1229" style="position:absolute;left:0;text-align:left;margin-left:374.95pt;margin-top:16.95pt;width:188.85pt;height:0;z-index:-251705344;mso-position-horizontal-relative:page" coordorigin="7499,339" coordsize="3777,0">
            <v:shape id="_x0000_s1230" style="position:absolute;left:7499;top:339;width:3777;height:0" coordorigin="7499,339" coordsize="3777,0" path="m7499,339r3778,e" filled="f" strokeweight=".19728mm">
              <v:path arrowok="t"/>
            </v:shape>
            <w10:wrap anchorx="page"/>
          </v:group>
        </w:pict>
      </w:r>
      <w:r>
        <w:pict>
          <v:group id="_x0000_s1227" style="position:absolute;left:0;text-align:left;margin-left:57.6pt;margin-top:45.45pt;width:510.5pt;height:0;z-index:-251704320;mso-position-horizontal-relative:page" coordorigin="1152,909" coordsize="10210,0">
            <v:shape id="_x0000_s1228" style="position:absolute;left:1152;top:909;width:10210;height:0" coordorigin="1152,909" coordsize="10210,0" path="m1152,909r10210,e" filled="f" strokeweight=".19728mm">
              <v:path arrowok="t"/>
            </v:shape>
            <w10:wrap anchorx="page"/>
          </v:group>
        </w:pict>
      </w:r>
      <w:r>
        <w:rPr>
          <w:w w:val="99"/>
          <w:position w:val="-1"/>
          <w:sz w:val="28"/>
          <w:szCs w:val="28"/>
        </w:rPr>
        <w:t>Emergency</w:t>
      </w:r>
      <w:r>
        <w:rPr>
          <w:position w:val="-1"/>
          <w:sz w:val="28"/>
          <w:szCs w:val="28"/>
        </w:rPr>
        <w:t xml:space="preserve"> </w:t>
      </w:r>
      <w:r>
        <w:rPr>
          <w:w w:val="99"/>
          <w:position w:val="-1"/>
          <w:sz w:val="28"/>
          <w:szCs w:val="28"/>
        </w:rPr>
        <w:t>Contact</w:t>
      </w:r>
      <w:r>
        <w:rPr>
          <w:position w:val="-1"/>
          <w:sz w:val="28"/>
          <w:szCs w:val="28"/>
        </w:rPr>
        <w:t xml:space="preserve"> </w:t>
      </w:r>
      <w:r>
        <w:rPr>
          <w:w w:val="99"/>
          <w:position w:val="-1"/>
          <w:sz w:val="28"/>
          <w:szCs w:val="28"/>
        </w:rPr>
        <w:t>Name,</w:t>
      </w:r>
      <w:r>
        <w:rPr>
          <w:position w:val="-1"/>
          <w:sz w:val="28"/>
          <w:szCs w:val="28"/>
        </w:rPr>
        <w:t xml:space="preserve"> </w:t>
      </w:r>
      <w:r>
        <w:rPr>
          <w:w w:val="99"/>
          <w:position w:val="-1"/>
          <w:sz w:val="28"/>
          <w:szCs w:val="28"/>
        </w:rPr>
        <w:t>Address,</w:t>
      </w:r>
      <w:r>
        <w:rPr>
          <w:position w:val="-1"/>
          <w:sz w:val="28"/>
          <w:szCs w:val="28"/>
        </w:rPr>
        <w:t xml:space="preserve"> </w:t>
      </w:r>
      <w:r>
        <w:rPr>
          <w:w w:val="99"/>
          <w:position w:val="-1"/>
          <w:sz w:val="28"/>
          <w:szCs w:val="28"/>
        </w:rPr>
        <w:t>&amp;</w:t>
      </w:r>
      <w:r>
        <w:rPr>
          <w:position w:val="-1"/>
          <w:sz w:val="28"/>
          <w:szCs w:val="28"/>
        </w:rPr>
        <w:t xml:space="preserve"> </w:t>
      </w:r>
      <w:r>
        <w:rPr>
          <w:w w:val="99"/>
          <w:position w:val="-1"/>
          <w:sz w:val="28"/>
          <w:szCs w:val="28"/>
        </w:rPr>
        <w:t>Phone</w:t>
      </w:r>
      <w:r>
        <w:rPr>
          <w:position w:val="-1"/>
          <w:sz w:val="28"/>
          <w:szCs w:val="28"/>
        </w:rPr>
        <w:t xml:space="preserve"> </w:t>
      </w:r>
      <w:r>
        <w:rPr>
          <w:w w:val="99"/>
          <w:position w:val="-1"/>
          <w:sz w:val="28"/>
          <w:szCs w:val="28"/>
        </w:rPr>
        <w:t>Number</w:t>
      </w:r>
      <w:proofErr w:type="gramStart"/>
      <w:r>
        <w:rPr>
          <w:w w:val="99"/>
          <w:position w:val="-1"/>
          <w:sz w:val="28"/>
          <w:szCs w:val="28"/>
        </w:rPr>
        <w:t>:_</w:t>
      </w:r>
      <w:proofErr w:type="gramEnd"/>
    </w:p>
    <w:p w:rsidR="00485960" w:rsidRDefault="00485960">
      <w:pPr>
        <w:spacing w:line="200" w:lineRule="exact"/>
      </w:pPr>
    </w:p>
    <w:p w:rsidR="00485960" w:rsidRDefault="00485960">
      <w:pPr>
        <w:spacing w:line="200" w:lineRule="exact"/>
      </w:pPr>
    </w:p>
    <w:p w:rsidR="00485960" w:rsidRDefault="00485960">
      <w:pPr>
        <w:spacing w:line="200" w:lineRule="exact"/>
      </w:pPr>
    </w:p>
    <w:p w:rsidR="00485960" w:rsidRDefault="00485960">
      <w:pPr>
        <w:spacing w:line="200" w:lineRule="exact"/>
        <w:sectPr w:rsidR="00485960">
          <w:type w:val="continuous"/>
          <w:pgSz w:w="12240" w:h="15840"/>
          <w:pgMar w:top="680" w:right="800" w:bottom="280" w:left="1040" w:header="720" w:footer="720" w:gutter="0"/>
          <w:cols w:space="720"/>
        </w:sectPr>
      </w:pPr>
    </w:p>
    <w:p w:rsidR="00485960" w:rsidRDefault="00E44D8A">
      <w:pPr>
        <w:spacing w:before="23" w:line="300" w:lineRule="exact"/>
        <w:ind w:left="112" w:right="-62"/>
        <w:rPr>
          <w:sz w:val="28"/>
          <w:szCs w:val="28"/>
        </w:rPr>
      </w:pPr>
      <w:r>
        <w:lastRenderedPageBreak/>
        <w:pict>
          <v:group id="_x0000_s1224" style="position:absolute;left:0;text-align:left;margin-left:201.15pt;margin-top:16.7pt;width:189.55pt;height:.55pt;z-index:-251703296;mso-position-horizontal-relative:page" coordorigin="4023,334" coordsize="3791,11">
            <v:shape id="_x0000_s1226" style="position:absolute;left:4028;top:339;width:979;height:0" coordorigin="4028,339" coordsize="979,0" path="m4028,339r979,e" filled="f" strokeweight=".19728mm">
              <v:path arrowok="t"/>
            </v:shape>
            <v:shape id="_x0000_s1225" style="position:absolute;left:5010;top:339;width:2798;height:0" coordorigin="5010,339" coordsize="2798,0" path="m5010,339r2798,e" filled="f" strokeweight=".19728mm">
              <v:path arrowok="t"/>
            </v:shape>
            <w10:wrap anchorx="page"/>
          </v:group>
        </w:pict>
      </w:r>
      <w:r>
        <w:pict>
          <v:group id="_x0000_s1222" style="position:absolute;left:0;text-align:left;margin-left:434.8pt;margin-top:16.95pt;width:132.95pt;height:0;z-index:-251702272;mso-position-horizontal-relative:page" coordorigin="8696,339" coordsize="2659,0">
            <v:shape id="_x0000_s1223" style="position:absolute;left:8696;top:339;width:2659;height:0" coordorigin="8696,339" coordsize="2659,0" path="m8696,339r2658,e" filled="f" strokeweight=".19728mm">
              <v:path arrowok="t"/>
            </v:shape>
            <w10:wrap anchorx="page"/>
          </v:group>
        </w:pict>
      </w:r>
      <w:r>
        <w:rPr>
          <w:w w:val="99"/>
          <w:position w:val="-1"/>
          <w:sz w:val="28"/>
          <w:szCs w:val="28"/>
        </w:rPr>
        <w:t>Primary</w:t>
      </w:r>
      <w:r>
        <w:rPr>
          <w:position w:val="-1"/>
          <w:sz w:val="28"/>
          <w:szCs w:val="28"/>
        </w:rPr>
        <w:t xml:space="preserve"> </w:t>
      </w:r>
      <w:r>
        <w:rPr>
          <w:w w:val="99"/>
          <w:position w:val="-1"/>
          <w:sz w:val="28"/>
          <w:szCs w:val="28"/>
        </w:rPr>
        <w:t>Care</w:t>
      </w:r>
      <w:r>
        <w:rPr>
          <w:position w:val="-1"/>
          <w:sz w:val="28"/>
          <w:szCs w:val="28"/>
        </w:rPr>
        <w:t xml:space="preserve"> </w:t>
      </w:r>
      <w:r>
        <w:rPr>
          <w:w w:val="99"/>
          <w:position w:val="-1"/>
          <w:sz w:val="28"/>
          <w:szCs w:val="28"/>
        </w:rPr>
        <w:t>Physician</w:t>
      </w:r>
      <w:proofErr w:type="gramStart"/>
      <w:r>
        <w:rPr>
          <w:w w:val="99"/>
          <w:position w:val="-1"/>
          <w:sz w:val="28"/>
          <w:szCs w:val="28"/>
        </w:rPr>
        <w:t>:_</w:t>
      </w:r>
      <w:proofErr w:type="gramEnd"/>
    </w:p>
    <w:p w:rsidR="00485960" w:rsidRDefault="00E44D8A">
      <w:pPr>
        <w:spacing w:before="23" w:line="300" w:lineRule="exact"/>
        <w:rPr>
          <w:sz w:val="28"/>
          <w:szCs w:val="28"/>
        </w:rPr>
        <w:sectPr w:rsidR="00485960">
          <w:type w:val="continuous"/>
          <w:pgSz w:w="12240" w:h="15840"/>
          <w:pgMar w:top="680" w:right="800" w:bottom="280" w:left="1040" w:header="720" w:footer="720" w:gutter="0"/>
          <w:cols w:num="2" w:space="720" w:equalWidth="0">
            <w:col w:w="2988" w:space="3782"/>
            <w:col w:w="3630"/>
          </w:cols>
        </w:sectPr>
      </w:pPr>
      <w:r>
        <w:br w:type="column"/>
      </w:r>
      <w:r>
        <w:rPr>
          <w:w w:val="99"/>
          <w:position w:val="-1"/>
          <w:sz w:val="28"/>
          <w:szCs w:val="28"/>
        </w:rPr>
        <w:lastRenderedPageBreak/>
        <w:t>Off.</w:t>
      </w:r>
      <w:r>
        <w:rPr>
          <w:position w:val="-1"/>
          <w:sz w:val="28"/>
          <w:szCs w:val="28"/>
        </w:rPr>
        <w:t xml:space="preserve"> </w:t>
      </w:r>
      <w:r>
        <w:rPr>
          <w:w w:val="99"/>
          <w:position w:val="-1"/>
          <w:sz w:val="28"/>
          <w:szCs w:val="28"/>
        </w:rPr>
        <w:t>#:_</w:t>
      </w:r>
    </w:p>
    <w:p w:rsidR="00485960" w:rsidRDefault="00485960">
      <w:pPr>
        <w:spacing w:before="10" w:line="220" w:lineRule="exact"/>
        <w:rPr>
          <w:sz w:val="22"/>
          <w:szCs w:val="22"/>
        </w:rPr>
      </w:pPr>
    </w:p>
    <w:p w:rsidR="00485960" w:rsidRDefault="00E44D8A">
      <w:pPr>
        <w:spacing w:before="23" w:line="300" w:lineRule="exact"/>
        <w:ind w:left="112"/>
        <w:rPr>
          <w:sz w:val="28"/>
          <w:szCs w:val="28"/>
        </w:rPr>
      </w:pPr>
      <w:r>
        <w:pict>
          <v:group id="_x0000_s1219" style="position:absolute;left:0;text-align:left;margin-left:137pt;margin-top:16.7pt;width:427.35pt;height:.55pt;z-index:-251701248;mso-position-horizontal-relative:page" coordorigin="2740,334" coordsize="8547,11">
            <v:shape id="_x0000_s1221" style="position:absolute;left:2746;top:339;width:6433;height:0" coordorigin="2746,339" coordsize="6433,0" path="m2746,339r6433,e" filled="f" strokeweight=".19728mm">
              <v:path arrowok="t"/>
            </v:shape>
            <v:shape id="_x0000_s1220" style="position:absolute;left:9184;top:339;width:2097;height:0" coordorigin="9184,339" coordsize="2097,0" path="m9184,339r2098,e" filled="f" strokeweight=".19728mm">
              <v:path arrowok="t"/>
            </v:shape>
            <w10:wrap anchorx="page"/>
          </v:group>
        </w:pict>
      </w:r>
      <w:r>
        <w:rPr>
          <w:w w:val="99"/>
          <w:position w:val="-1"/>
          <w:sz w:val="28"/>
          <w:szCs w:val="28"/>
        </w:rPr>
        <w:t>Referred</w:t>
      </w:r>
      <w:r>
        <w:rPr>
          <w:position w:val="-1"/>
          <w:sz w:val="28"/>
          <w:szCs w:val="28"/>
        </w:rPr>
        <w:t xml:space="preserve"> </w:t>
      </w:r>
      <w:r>
        <w:rPr>
          <w:w w:val="99"/>
          <w:position w:val="-1"/>
          <w:sz w:val="28"/>
          <w:szCs w:val="28"/>
        </w:rPr>
        <w:t>By</w:t>
      </w:r>
      <w:proofErr w:type="gramStart"/>
      <w:r>
        <w:rPr>
          <w:w w:val="99"/>
          <w:position w:val="-1"/>
          <w:sz w:val="28"/>
          <w:szCs w:val="28"/>
        </w:rPr>
        <w:t>:_</w:t>
      </w:r>
      <w:proofErr w:type="gramEnd"/>
    </w:p>
    <w:p w:rsidR="00485960" w:rsidRDefault="00485960">
      <w:pPr>
        <w:spacing w:before="15" w:line="220" w:lineRule="exact"/>
        <w:rPr>
          <w:sz w:val="22"/>
          <w:szCs w:val="22"/>
        </w:rPr>
      </w:pPr>
    </w:p>
    <w:p w:rsidR="00485960" w:rsidRDefault="00E44D8A">
      <w:pPr>
        <w:spacing w:before="20" w:line="300" w:lineRule="exact"/>
        <w:ind w:left="112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w w:val="99"/>
          <w:position w:val="-1"/>
          <w:sz w:val="28"/>
          <w:szCs w:val="28"/>
          <w:u w:val="thick" w:color="000000"/>
        </w:rPr>
        <w:t>Insurance Information:</w:t>
      </w:r>
    </w:p>
    <w:p w:rsidR="00485960" w:rsidRDefault="00485960">
      <w:pPr>
        <w:spacing w:before="8" w:line="140" w:lineRule="exact"/>
        <w:rPr>
          <w:sz w:val="14"/>
          <w:szCs w:val="14"/>
        </w:rPr>
      </w:pPr>
    </w:p>
    <w:p w:rsidR="00485960" w:rsidRDefault="00485960">
      <w:pPr>
        <w:spacing w:line="200" w:lineRule="exact"/>
      </w:pPr>
    </w:p>
    <w:p w:rsidR="00485960" w:rsidRDefault="00E44D8A">
      <w:pPr>
        <w:tabs>
          <w:tab w:val="left" w:pos="10200"/>
        </w:tabs>
        <w:spacing w:before="23" w:line="300" w:lineRule="exact"/>
        <w:ind w:left="112"/>
        <w:rPr>
          <w:sz w:val="28"/>
          <w:szCs w:val="28"/>
        </w:rPr>
      </w:pPr>
      <w:r>
        <w:rPr>
          <w:w w:val="99"/>
          <w:position w:val="-1"/>
          <w:sz w:val="28"/>
          <w:szCs w:val="28"/>
        </w:rPr>
        <w:t>Insurance</w:t>
      </w:r>
      <w:r>
        <w:rPr>
          <w:position w:val="-1"/>
          <w:sz w:val="28"/>
          <w:szCs w:val="28"/>
        </w:rPr>
        <w:t xml:space="preserve"> </w:t>
      </w:r>
      <w:r>
        <w:rPr>
          <w:w w:val="99"/>
          <w:position w:val="-1"/>
          <w:sz w:val="28"/>
          <w:szCs w:val="28"/>
        </w:rPr>
        <w:t>Company(s)</w:t>
      </w:r>
      <w:r>
        <w:rPr>
          <w:position w:val="-1"/>
          <w:sz w:val="28"/>
          <w:szCs w:val="28"/>
        </w:rPr>
        <w:t xml:space="preserve"> </w:t>
      </w:r>
      <w:r>
        <w:rPr>
          <w:w w:val="99"/>
          <w:position w:val="-1"/>
          <w:sz w:val="28"/>
          <w:szCs w:val="28"/>
        </w:rPr>
        <w:t>Name</w:t>
      </w:r>
      <w:r>
        <w:rPr>
          <w:position w:val="-1"/>
          <w:sz w:val="28"/>
          <w:szCs w:val="28"/>
        </w:rPr>
        <w:t xml:space="preserve"> </w:t>
      </w:r>
      <w:r>
        <w:rPr>
          <w:w w:val="99"/>
          <w:position w:val="-1"/>
          <w:sz w:val="28"/>
          <w:szCs w:val="28"/>
        </w:rPr>
        <w:t>&amp;</w:t>
      </w:r>
      <w:r>
        <w:rPr>
          <w:position w:val="-1"/>
          <w:sz w:val="28"/>
          <w:szCs w:val="28"/>
        </w:rPr>
        <w:t xml:space="preserve"> </w:t>
      </w:r>
      <w:r>
        <w:rPr>
          <w:w w:val="99"/>
          <w:position w:val="-1"/>
          <w:sz w:val="28"/>
          <w:szCs w:val="28"/>
        </w:rPr>
        <w:t>Address</w:t>
      </w:r>
      <w:proofErr w:type="gramStart"/>
      <w:r>
        <w:rPr>
          <w:w w:val="99"/>
          <w:position w:val="-1"/>
          <w:sz w:val="28"/>
          <w:szCs w:val="28"/>
        </w:rPr>
        <w:t>:_</w:t>
      </w:r>
      <w:proofErr w:type="gramEnd"/>
      <w:r>
        <w:rPr>
          <w:w w:val="99"/>
          <w:position w:val="-1"/>
          <w:sz w:val="28"/>
          <w:szCs w:val="28"/>
          <w:u w:val="single" w:color="000000"/>
        </w:rPr>
        <w:t xml:space="preserve"> </w:t>
      </w:r>
      <w:r>
        <w:rPr>
          <w:position w:val="-1"/>
          <w:sz w:val="28"/>
          <w:szCs w:val="28"/>
          <w:u w:val="single" w:color="000000"/>
        </w:rPr>
        <w:tab/>
      </w:r>
    </w:p>
    <w:p w:rsidR="00485960" w:rsidRDefault="00485960">
      <w:pPr>
        <w:spacing w:before="12" w:line="220" w:lineRule="exact"/>
        <w:rPr>
          <w:sz w:val="22"/>
          <w:szCs w:val="22"/>
        </w:rPr>
      </w:pPr>
    </w:p>
    <w:p w:rsidR="00485960" w:rsidRDefault="00E44D8A">
      <w:pPr>
        <w:spacing w:before="23"/>
        <w:ind w:left="112"/>
        <w:rPr>
          <w:sz w:val="28"/>
          <w:szCs w:val="28"/>
        </w:rPr>
      </w:pPr>
      <w:r>
        <w:rPr>
          <w:w w:val="99"/>
          <w:sz w:val="28"/>
          <w:szCs w:val="28"/>
        </w:rPr>
        <w:t>Name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of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Insured:</w:t>
      </w:r>
      <w:r>
        <w:rPr>
          <w:w w:val="99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 xml:space="preserve">                                                   </w:t>
      </w:r>
      <w:r>
        <w:rPr>
          <w:w w:val="99"/>
          <w:sz w:val="28"/>
          <w:szCs w:val="28"/>
        </w:rPr>
        <w:t>Insured’s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ID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Number:</w:t>
      </w:r>
      <w:r>
        <w:rPr>
          <w:w w:val="99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 xml:space="preserve">                           </w:t>
      </w:r>
      <w:r>
        <w:rPr>
          <w:w w:val="99"/>
          <w:sz w:val="28"/>
          <w:szCs w:val="28"/>
        </w:rPr>
        <w:t>_</w:t>
      </w:r>
    </w:p>
    <w:p w:rsidR="00485960" w:rsidRDefault="00485960">
      <w:pPr>
        <w:spacing w:before="8" w:line="240" w:lineRule="exact"/>
        <w:rPr>
          <w:sz w:val="24"/>
          <w:szCs w:val="24"/>
        </w:rPr>
      </w:pPr>
    </w:p>
    <w:p w:rsidR="00485960" w:rsidRDefault="00E44D8A">
      <w:pPr>
        <w:tabs>
          <w:tab w:val="left" w:pos="9900"/>
        </w:tabs>
        <w:spacing w:line="300" w:lineRule="exact"/>
        <w:ind w:left="112"/>
        <w:rPr>
          <w:sz w:val="28"/>
          <w:szCs w:val="28"/>
        </w:rPr>
      </w:pPr>
      <w:r>
        <w:pict>
          <v:group id="_x0000_s1217" style="position:absolute;left:0;text-align:left;margin-left:547.6pt;margin-top:15.8pt;width:20.9pt;height:0;z-index:-251700224;mso-position-horizontal-relative:page" coordorigin="10952,316" coordsize="418,0">
            <v:shape id="_x0000_s1218" style="position:absolute;left:10952;top:316;width:418;height:0" coordorigin="10952,316" coordsize="418,0" path="m10952,316r418,e" filled="f" strokeweight=".19728mm">
              <v:path arrowok="t"/>
            </v:shape>
            <w10:wrap anchorx="page"/>
          </v:group>
        </w:pict>
      </w:r>
      <w:r>
        <w:rPr>
          <w:w w:val="99"/>
          <w:position w:val="-1"/>
          <w:sz w:val="28"/>
          <w:szCs w:val="28"/>
        </w:rPr>
        <w:t>Group</w:t>
      </w:r>
      <w:r>
        <w:rPr>
          <w:position w:val="-1"/>
          <w:sz w:val="28"/>
          <w:szCs w:val="28"/>
        </w:rPr>
        <w:t xml:space="preserve"> </w:t>
      </w:r>
      <w:r>
        <w:rPr>
          <w:w w:val="99"/>
          <w:position w:val="-1"/>
          <w:sz w:val="28"/>
          <w:szCs w:val="28"/>
        </w:rPr>
        <w:t>#:</w:t>
      </w:r>
      <w:r>
        <w:rPr>
          <w:w w:val="99"/>
          <w:position w:val="-1"/>
          <w:sz w:val="28"/>
          <w:szCs w:val="28"/>
          <w:u w:val="single" w:color="000000"/>
        </w:rPr>
        <w:t xml:space="preserve"> </w:t>
      </w:r>
      <w:r>
        <w:rPr>
          <w:position w:val="-1"/>
          <w:sz w:val="28"/>
          <w:szCs w:val="28"/>
          <w:u w:val="single" w:color="000000"/>
        </w:rPr>
        <w:t xml:space="preserve">                                   </w:t>
      </w:r>
      <w:r>
        <w:rPr>
          <w:w w:val="99"/>
          <w:position w:val="-1"/>
          <w:sz w:val="28"/>
          <w:szCs w:val="28"/>
        </w:rPr>
        <w:t>Customer</w:t>
      </w:r>
      <w:r>
        <w:rPr>
          <w:position w:val="-1"/>
          <w:sz w:val="28"/>
          <w:szCs w:val="28"/>
        </w:rPr>
        <w:t xml:space="preserve"> </w:t>
      </w:r>
      <w:r>
        <w:rPr>
          <w:w w:val="99"/>
          <w:position w:val="-1"/>
          <w:sz w:val="28"/>
          <w:szCs w:val="28"/>
        </w:rPr>
        <w:t>Service</w:t>
      </w:r>
      <w:r>
        <w:rPr>
          <w:position w:val="-1"/>
          <w:sz w:val="28"/>
          <w:szCs w:val="28"/>
        </w:rPr>
        <w:t xml:space="preserve"> </w:t>
      </w:r>
      <w:r>
        <w:rPr>
          <w:w w:val="99"/>
          <w:position w:val="-1"/>
          <w:sz w:val="28"/>
          <w:szCs w:val="28"/>
        </w:rPr>
        <w:t>Phone</w:t>
      </w:r>
      <w:r>
        <w:rPr>
          <w:position w:val="-1"/>
          <w:sz w:val="28"/>
          <w:szCs w:val="28"/>
        </w:rPr>
        <w:t xml:space="preserve"> </w:t>
      </w:r>
      <w:r>
        <w:rPr>
          <w:w w:val="99"/>
          <w:position w:val="-1"/>
          <w:sz w:val="28"/>
          <w:szCs w:val="28"/>
        </w:rPr>
        <w:t>#:</w:t>
      </w:r>
      <w:r>
        <w:rPr>
          <w:w w:val="99"/>
          <w:position w:val="-1"/>
          <w:sz w:val="28"/>
          <w:szCs w:val="28"/>
          <w:u w:val="single" w:color="000000"/>
        </w:rPr>
        <w:t xml:space="preserve"> </w:t>
      </w:r>
      <w:r>
        <w:rPr>
          <w:position w:val="-1"/>
          <w:sz w:val="28"/>
          <w:szCs w:val="28"/>
          <w:u w:val="single" w:color="000000"/>
        </w:rPr>
        <w:tab/>
      </w:r>
    </w:p>
    <w:p w:rsidR="00485960" w:rsidRDefault="00485960">
      <w:pPr>
        <w:spacing w:before="9" w:line="220" w:lineRule="exact"/>
        <w:rPr>
          <w:sz w:val="22"/>
          <w:szCs w:val="22"/>
        </w:rPr>
      </w:pPr>
    </w:p>
    <w:p w:rsidR="00485960" w:rsidRDefault="00E44D8A">
      <w:pPr>
        <w:tabs>
          <w:tab w:val="left" w:pos="6740"/>
        </w:tabs>
        <w:spacing w:before="23" w:line="300" w:lineRule="exact"/>
        <w:ind w:left="112"/>
        <w:rPr>
          <w:sz w:val="28"/>
          <w:szCs w:val="28"/>
        </w:rPr>
      </w:pPr>
      <w:r>
        <w:rPr>
          <w:w w:val="99"/>
          <w:position w:val="-1"/>
          <w:sz w:val="28"/>
          <w:szCs w:val="28"/>
        </w:rPr>
        <w:t>Employer:</w:t>
      </w:r>
      <w:r>
        <w:rPr>
          <w:w w:val="99"/>
          <w:position w:val="-1"/>
          <w:sz w:val="28"/>
          <w:szCs w:val="28"/>
          <w:u w:val="single" w:color="000000"/>
        </w:rPr>
        <w:t xml:space="preserve"> </w:t>
      </w:r>
      <w:r>
        <w:rPr>
          <w:position w:val="-1"/>
          <w:sz w:val="28"/>
          <w:szCs w:val="28"/>
          <w:u w:val="single" w:color="000000"/>
        </w:rPr>
        <w:tab/>
      </w:r>
    </w:p>
    <w:p w:rsidR="00485960" w:rsidRDefault="00485960">
      <w:pPr>
        <w:spacing w:before="5" w:line="100" w:lineRule="exact"/>
        <w:rPr>
          <w:sz w:val="10"/>
          <w:szCs w:val="10"/>
        </w:rPr>
      </w:pPr>
    </w:p>
    <w:p w:rsidR="00485960" w:rsidRDefault="00485960">
      <w:pPr>
        <w:spacing w:line="200" w:lineRule="exact"/>
      </w:pPr>
    </w:p>
    <w:p w:rsidR="00485960" w:rsidRDefault="00485960">
      <w:pPr>
        <w:spacing w:line="200" w:lineRule="exact"/>
      </w:pPr>
    </w:p>
    <w:p w:rsidR="00485960" w:rsidRDefault="00485960">
      <w:pPr>
        <w:spacing w:line="200" w:lineRule="exact"/>
      </w:pPr>
    </w:p>
    <w:p w:rsidR="00485960" w:rsidRDefault="00E44D8A">
      <w:pPr>
        <w:spacing w:before="23"/>
        <w:ind w:left="4857" w:right="4808"/>
        <w:jc w:val="center"/>
        <w:rPr>
          <w:sz w:val="28"/>
          <w:szCs w:val="28"/>
        </w:rPr>
        <w:sectPr w:rsidR="00485960">
          <w:type w:val="continuous"/>
          <w:pgSz w:w="12240" w:h="15840"/>
          <w:pgMar w:top="680" w:right="800" w:bottom="280" w:left="1040" w:header="720" w:footer="720" w:gutter="0"/>
          <w:cols w:space="720"/>
        </w:sectPr>
      </w:pPr>
      <w:r>
        <w:rPr>
          <w:w w:val="99"/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of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5</w:t>
      </w:r>
    </w:p>
    <w:p w:rsidR="00485960" w:rsidRDefault="00485960">
      <w:pPr>
        <w:spacing w:before="8" w:line="120" w:lineRule="exact"/>
        <w:rPr>
          <w:sz w:val="12"/>
          <w:szCs w:val="12"/>
        </w:rPr>
      </w:pPr>
    </w:p>
    <w:p w:rsidR="00485960" w:rsidRDefault="00485960">
      <w:pPr>
        <w:spacing w:line="200" w:lineRule="exact"/>
      </w:pPr>
    </w:p>
    <w:p w:rsidR="00485960" w:rsidRDefault="00485960">
      <w:pPr>
        <w:spacing w:line="200" w:lineRule="exact"/>
      </w:pPr>
    </w:p>
    <w:p w:rsidR="00485960" w:rsidRDefault="00485960">
      <w:pPr>
        <w:spacing w:line="200" w:lineRule="exact"/>
      </w:pPr>
    </w:p>
    <w:p w:rsidR="00485960" w:rsidRDefault="00E44D8A">
      <w:pPr>
        <w:tabs>
          <w:tab w:val="left" w:pos="10320"/>
        </w:tabs>
        <w:spacing w:before="29" w:line="260" w:lineRule="exact"/>
        <w:ind w:left="112"/>
        <w:rPr>
          <w:sz w:val="24"/>
          <w:szCs w:val="24"/>
        </w:rPr>
      </w:pPr>
      <w:r>
        <w:pict>
          <v:group id="_x0000_s1215" style="position:absolute;left:0;text-align:left;margin-left:57.6pt;margin-top:35.7pt;width:510pt;height:0;z-index:-251699200;mso-position-horizontal-relative:page" coordorigin="1152,714" coordsize="10200,0">
            <v:shape id="_x0000_s1216" style="position:absolute;left:1152;top:714;width:10200;height:0" coordorigin="1152,714" coordsize="10200,0" path="m1152,714r10200,e" filled="f" strokeweight=".48pt">
              <v:path arrowok="t"/>
            </v:shape>
            <w10:wrap anchorx="page"/>
          </v:group>
        </w:pict>
      </w:r>
      <w:r>
        <w:pict>
          <v:group id="_x0000_s1213" style="position:absolute;left:0;text-align:left;margin-left:57.6pt;margin-top:56.45pt;width:510pt;height:0;z-index:-251698176;mso-position-horizontal-relative:page" coordorigin="1152,1129" coordsize="10200,0">
            <v:shape id="_x0000_s1214" style="position:absolute;left:1152;top:1129;width:10200;height:0" coordorigin="1152,1129" coordsize="10200,0" path="m1152,1129r10200,e" filled="f" strokeweight=".48pt">
              <v:path arrowok="t"/>
            </v:shape>
            <w10:wrap anchorx="page"/>
          </v:group>
        </w:pict>
      </w:r>
      <w:r>
        <w:rPr>
          <w:position w:val="-1"/>
          <w:sz w:val="24"/>
          <w:szCs w:val="24"/>
        </w:rPr>
        <w:t>Please describe why you are seeking services at this time: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485960" w:rsidRDefault="00485960">
      <w:pPr>
        <w:spacing w:before="2" w:line="140" w:lineRule="exact"/>
        <w:rPr>
          <w:sz w:val="14"/>
          <w:szCs w:val="14"/>
        </w:rPr>
      </w:pPr>
    </w:p>
    <w:p w:rsidR="00485960" w:rsidRDefault="00485960">
      <w:pPr>
        <w:spacing w:line="200" w:lineRule="exact"/>
      </w:pPr>
    </w:p>
    <w:p w:rsidR="00485960" w:rsidRDefault="00485960">
      <w:pPr>
        <w:spacing w:line="200" w:lineRule="exact"/>
      </w:pPr>
    </w:p>
    <w:p w:rsidR="00485960" w:rsidRDefault="00485960">
      <w:pPr>
        <w:spacing w:line="200" w:lineRule="exact"/>
      </w:pPr>
    </w:p>
    <w:p w:rsidR="00485960" w:rsidRDefault="00485960">
      <w:pPr>
        <w:spacing w:line="200" w:lineRule="exact"/>
      </w:pPr>
    </w:p>
    <w:p w:rsidR="00485960" w:rsidRDefault="00E44D8A">
      <w:pPr>
        <w:spacing w:before="29" w:line="260" w:lineRule="exact"/>
        <w:ind w:left="112"/>
        <w:rPr>
          <w:sz w:val="24"/>
          <w:szCs w:val="24"/>
        </w:rPr>
      </w:pPr>
      <w:r>
        <w:pict>
          <v:group id="_x0000_s1211" style="position:absolute;left:0;text-align:left;margin-left:278.2pt;margin-top:15pt;width:4in;height:0;z-index:-251697152;mso-position-horizontal-relative:page" coordorigin="5564,300" coordsize="5760,0">
            <v:shape id="_x0000_s1212" style="position:absolute;left:5564;top:300;width:5760;height:0" coordorigin="5564,300" coordsize="5760,0" path="m5564,300r5760,e" filled="f" strokeweight=".48pt">
              <v:path arrowok="t"/>
            </v:shape>
            <w10:wrap anchorx="page"/>
          </v:group>
        </w:pict>
      </w:r>
      <w:r>
        <w:pict>
          <v:group id="_x0000_s1209" style="position:absolute;left:0;text-align:left;margin-left:57.6pt;margin-top:35.65pt;width:510pt;height:0;z-index:-251696128;mso-position-horizontal-relative:page" coordorigin="1152,713" coordsize="10200,0">
            <v:shape id="_x0000_s1210" style="position:absolute;left:1152;top:713;width:10200;height:0" coordorigin="1152,713" coordsize="10200,0" path="m1152,713r10200,e" filled="f" strokeweight=".48pt">
              <v:path arrowok="t"/>
            </v:shape>
            <w10:wrap anchorx="page"/>
          </v:group>
        </w:pict>
      </w:r>
      <w:r>
        <w:rPr>
          <w:position w:val="-1"/>
          <w:sz w:val="24"/>
          <w:szCs w:val="24"/>
        </w:rPr>
        <w:t>How long have you experienced this issue(s)?</w:t>
      </w:r>
    </w:p>
    <w:p w:rsidR="00485960" w:rsidRDefault="00485960">
      <w:pPr>
        <w:spacing w:before="7" w:line="120" w:lineRule="exact"/>
        <w:rPr>
          <w:sz w:val="12"/>
          <w:szCs w:val="12"/>
        </w:rPr>
      </w:pPr>
    </w:p>
    <w:p w:rsidR="00485960" w:rsidRDefault="00485960">
      <w:pPr>
        <w:spacing w:line="200" w:lineRule="exact"/>
      </w:pPr>
    </w:p>
    <w:p w:rsidR="00485960" w:rsidRDefault="00485960">
      <w:pPr>
        <w:spacing w:line="200" w:lineRule="exact"/>
      </w:pPr>
    </w:p>
    <w:p w:rsidR="00485960" w:rsidRDefault="00E44D8A">
      <w:pPr>
        <w:spacing w:before="29" w:line="260" w:lineRule="exact"/>
        <w:ind w:left="112"/>
        <w:rPr>
          <w:sz w:val="24"/>
          <w:szCs w:val="24"/>
        </w:rPr>
      </w:pPr>
      <w:r>
        <w:pict>
          <v:group id="_x0000_s1206" style="position:absolute;left:0;text-align:left;margin-left:299.9pt;margin-top:14.75pt;width:264.55pt;height:.5pt;z-index:-251695104;mso-position-horizontal-relative:page" coordorigin="5998,295" coordsize="5291,10">
            <v:shape id="_x0000_s1208" style="position:absolute;left:6003;top:300;width:4319;height:0" coordorigin="6003,300" coordsize="4319,0" path="m6003,300r4319,e" filled="f" strokeweight=".48pt">
              <v:path arrowok="t"/>
            </v:shape>
            <v:shape id="_x0000_s1207" style="position:absolute;left:10324;top:300;width:960;height:0" coordorigin="10324,300" coordsize="960,0" path="m10324,300r960,e" filled="f" strokeweight=".48pt">
              <v:path arrowok="t"/>
            </v:shape>
            <w10:wrap anchorx="page"/>
          </v:group>
        </w:pict>
      </w:r>
      <w:r>
        <w:pict>
          <v:group id="_x0000_s1204" style="position:absolute;left:0;text-align:left;margin-left:57.6pt;margin-top:35.7pt;width:510pt;height:0;z-index:-251694080;mso-position-horizontal-relative:page" coordorigin="1152,714" coordsize="10200,0">
            <v:shape id="_x0000_s1205" style="position:absolute;left:1152;top:714;width:10200;height:0" coordorigin="1152,714" coordsize="10200,0" path="m1152,714r10200,e" filled="f" strokeweight=".48pt">
              <v:path arrowok="t"/>
            </v:shape>
            <w10:wrap anchorx="page"/>
          </v:group>
        </w:pict>
      </w:r>
      <w:r>
        <w:pict>
          <v:group id="_x0000_s1202" style="position:absolute;left:0;text-align:left;margin-left:57.6pt;margin-top:56.4pt;width:510pt;height:0;z-index:-251693056;mso-position-horizontal-relative:page" coordorigin="1152,1128" coordsize="10200,0">
            <v:shape id="_x0000_s1203" style="position:absolute;left:1152;top:1128;width:10200;height:0" coordorigin="1152,1128" coordsize="10200,0" path="m1152,1128r10200,e" filled="f" strokeweight=".48pt">
              <v:path arrowok="t"/>
            </v:shape>
            <w10:wrap anchorx="page"/>
          </v:group>
        </w:pict>
      </w:r>
      <w:r>
        <w:rPr>
          <w:position w:val="-1"/>
          <w:sz w:val="24"/>
          <w:szCs w:val="24"/>
        </w:rPr>
        <w:t>What things have you tried to resolve the issue(s)?</w:t>
      </w:r>
    </w:p>
    <w:p w:rsidR="00485960" w:rsidRDefault="00485960">
      <w:pPr>
        <w:spacing w:before="2" w:line="140" w:lineRule="exact"/>
        <w:rPr>
          <w:sz w:val="14"/>
          <w:szCs w:val="14"/>
        </w:rPr>
      </w:pPr>
    </w:p>
    <w:p w:rsidR="00485960" w:rsidRDefault="00485960">
      <w:pPr>
        <w:spacing w:line="200" w:lineRule="exact"/>
      </w:pPr>
    </w:p>
    <w:p w:rsidR="00485960" w:rsidRDefault="00485960">
      <w:pPr>
        <w:spacing w:line="200" w:lineRule="exact"/>
      </w:pPr>
    </w:p>
    <w:p w:rsidR="00485960" w:rsidRDefault="00485960">
      <w:pPr>
        <w:spacing w:line="200" w:lineRule="exact"/>
      </w:pPr>
    </w:p>
    <w:p w:rsidR="00485960" w:rsidRDefault="00485960">
      <w:pPr>
        <w:spacing w:line="200" w:lineRule="exact"/>
      </w:pPr>
    </w:p>
    <w:p w:rsidR="00485960" w:rsidRDefault="00E44D8A">
      <w:pPr>
        <w:spacing w:before="29"/>
        <w:ind w:left="112"/>
        <w:rPr>
          <w:sz w:val="24"/>
          <w:szCs w:val="24"/>
        </w:rPr>
      </w:pPr>
      <w:r>
        <w:rPr>
          <w:sz w:val="24"/>
          <w:szCs w:val="24"/>
        </w:rPr>
        <w:t>Please describe your present living situation (lives alone, w/spouse, parents . . .) and your response to</w:t>
      </w:r>
    </w:p>
    <w:p w:rsidR="00485960" w:rsidRDefault="00485960">
      <w:pPr>
        <w:spacing w:before="8" w:line="120" w:lineRule="exact"/>
        <w:rPr>
          <w:sz w:val="13"/>
          <w:szCs w:val="13"/>
        </w:rPr>
      </w:pPr>
    </w:p>
    <w:p w:rsidR="00485960" w:rsidRDefault="00E44D8A">
      <w:pPr>
        <w:tabs>
          <w:tab w:val="left" w:pos="10260"/>
        </w:tabs>
        <w:spacing w:line="260" w:lineRule="exact"/>
        <w:ind w:left="112"/>
        <w:rPr>
          <w:sz w:val="24"/>
          <w:szCs w:val="24"/>
        </w:rPr>
      </w:pPr>
      <w:r>
        <w:pict>
          <v:group id="_x0000_s1200" style="position:absolute;left:0;text-align:left;margin-left:57.6pt;margin-top:34.25pt;width:510pt;height:0;z-index:-251692032;mso-position-horizontal-relative:page" coordorigin="1152,685" coordsize="10200,0">
            <v:shape id="_x0000_s1201" style="position:absolute;left:1152;top:685;width:10200;height:0" coordorigin="1152,685" coordsize="10200,0" path="m1152,685r10200,e" filled="f" strokeweight=".48pt">
              <v:path arrowok="t"/>
            </v:shape>
            <w10:wrap anchorx="page"/>
          </v:group>
        </w:pict>
      </w:r>
      <w:r>
        <w:pict>
          <v:group id="_x0000_s1198" style="position:absolute;left:0;text-align:left;margin-left:57.6pt;margin-top:54.95pt;width:510.05pt;height:0;z-index:-251691008;mso-position-horizontal-relative:page" coordorigin="1152,1099" coordsize="10201,0">
            <v:shape id="_x0000_s1199" style="position:absolute;left:1152;top:1099;width:10201;height:0" coordorigin="1152,1099" coordsize="10201,0" path="m1152,1099r10201,e" filled="f" strokeweight=".48pt">
              <v:path arrowok="t"/>
            </v:shape>
            <w10:wrap anchorx="page"/>
          </v:group>
        </w:pict>
      </w:r>
      <w:r>
        <w:pict>
          <v:group id="_x0000_s1196" style="position:absolute;left:0;text-align:left;margin-left:57.6pt;margin-top:75.65pt;width:510pt;height:0;z-index:-251689984;mso-position-horizontal-relative:page" coordorigin="1152,1513" coordsize="10200,0">
            <v:shape id="_x0000_s1197" style="position:absolute;left:1152;top:1513;width:10200;height:0" coordorigin="1152,1513" coordsize="10200,0" path="m1152,1513r10200,e" filled="f" strokeweight=".48pt">
              <v:path arrowok="t"/>
            </v:shape>
            <w10:wrap anchorx="page"/>
          </v:group>
        </w:pict>
      </w:r>
      <w:proofErr w:type="gramStart"/>
      <w:r>
        <w:rPr>
          <w:position w:val="-1"/>
          <w:sz w:val="24"/>
          <w:szCs w:val="24"/>
        </w:rPr>
        <w:t>it</w:t>
      </w:r>
      <w:proofErr w:type="gramEnd"/>
      <w:r>
        <w:rPr>
          <w:position w:val="-1"/>
          <w:sz w:val="24"/>
          <w:szCs w:val="24"/>
        </w:rPr>
        <w:t>: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485960" w:rsidRDefault="00485960">
      <w:pPr>
        <w:spacing w:before="6" w:line="140" w:lineRule="exact"/>
        <w:rPr>
          <w:sz w:val="15"/>
          <w:szCs w:val="15"/>
        </w:rPr>
      </w:pPr>
    </w:p>
    <w:p w:rsidR="00485960" w:rsidRDefault="00485960">
      <w:pPr>
        <w:spacing w:line="200" w:lineRule="exact"/>
      </w:pPr>
    </w:p>
    <w:p w:rsidR="00485960" w:rsidRDefault="00485960">
      <w:pPr>
        <w:spacing w:line="200" w:lineRule="exact"/>
      </w:pPr>
    </w:p>
    <w:p w:rsidR="00485960" w:rsidRDefault="00485960">
      <w:pPr>
        <w:spacing w:line="200" w:lineRule="exact"/>
      </w:pPr>
    </w:p>
    <w:p w:rsidR="00485960" w:rsidRDefault="00485960">
      <w:pPr>
        <w:spacing w:line="200" w:lineRule="exact"/>
      </w:pPr>
    </w:p>
    <w:p w:rsidR="00485960" w:rsidRDefault="00485960">
      <w:pPr>
        <w:spacing w:line="200" w:lineRule="exact"/>
      </w:pPr>
    </w:p>
    <w:p w:rsidR="00485960" w:rsidRDefault="00485960">
      <w:pPr>
        <w:spacing w:line="200" w:lineRule="exact"/>
      </w:pPr>
    </w:p>
    <w:p w:rsidR="00485960" w:rsidRDefault="00E44D8A">
      <w:pPr>
        <w:spacing w:before="29" w:line="260" w:lineRule="exact"/>
        <w:ind w:left="112"/>
        <w:rPr>
          <w:sz w:val="24"/>
          <w:szCs w:val="24"/>
        </w:rPr>
      </w:pPr>
      <w:r>
        <w:pict>
          <v:group id="_x0000_s1194" style="position:absolute;left:0;text-align:left;margin-left:535.45pt;margin-top:15pt;width:30pt;height:0;z-index:-251688960;mso-position-horizontal-relative:page" coordorigin="10709,300" coordsize="600,0">
            <v:shape id="_x0000_s1195" style="position:absolute;left:10709;top:300;width:600;height:0" coordorigin="10709,300" coordsize="600,0" path="m10709,300r600,e" filled="f" strokeweight=".48pt">
              <v:path arrowok="t"/>
            </v:shape>
            <w10:wrap anchorx="page"/>
          </v:group>
        </w:pict>
      </w:r>
      <w:r>
        <w:pict>
          <v:group id="_x0000_s1192" style="position:absolute;left:0;text-align:left;margin-left:57.6pt;margin-top:35.7pt;width:510.05pt;height:0;z-index:-251687936;mso-position-horizontal-relative:page" coordorigin="1152,714" coordsize="10201,0">
            <v:shape id="_x0000_s1193" style="position:absolute;left:1152;top:714;width:10201;height:0" coordorigin="1152,714" coordsize="10201,0" path="m1152,714r10201,e" filled="f" strokeweight=".48pt">
              <v:path arrowok="t"/>
            </v:shape>
            <w10:wrap anchorx="page"/>
          </v:group>
        </w:pict>
      </w:r>
      <w:r>
        <w:pict>
          <v:group id="_x0000_s1190" style="position:absolute;left:0;text-align:left;margin-left:57.6pt;margin-top:56.4pt;width:510pt;height:0;z-index:-251686912;mso-position-horizontal-relative:page" coordorigin="1152,1128" coordsize="10200,0">
            <v:shape id="_x0000_s1191" style="position:absolute;left:1152;top:1128;width:10200;height:0" coordorigin="1152,1128" coordsize="10200,0" path="m1152,1128r10200,e" filled="f" strokeweight=".48pt">
              <v:path arrowok="t"/>
            </v:shape>
            <w10:wrap anchorx="page"/>
          </v:group>
        </w:pict>
      </w:r>
      <w:r>
        <w:pict>
          <v:group id="_x0000_s1188" style="position:absolute;left:0;text-align:left;margin-left:57.6pt;margin-top:77.15pt;width:510pt;height:0;z-index:-251685888;mso-position-horizontal-relative:page" coordorigin="1152,1543" coordsize="10200,0">
            <v:shape id="_x0000_s1189" style="position:absolute;left:1152;top:1543;width:10200;height:0" coordorigin="1152,1543" coordsize="10200,0" path="m1152,1543r10200,e" filled="f" strokeweight=".48pt">
              <v:path arrowok="t"/>
            </v:shape>
            <w10:wrap anchorx="page"/>
          </v:group>
        </w:pict>
      </w:r>
      <w:r>
        <w:pict>
          <v:group id="_x0000_s1186" style="position:absolute;left:0;text-align:left;margin-left:57.6pt;margin-top:97.85pt;width:510.05pt;height:0;z-index:-251684864;mso-position-horizontal-relative:page" coordorigin="1152,1957" coordsize="10201,0">
            <v:shape id="_x0000_s1187" style="position:absolute;left:1152;top:1957;width:10201;height:0" coordorigin="1152,1957" coordsize="10201,0" path="m1152,1957r10201,e" filled="f" strokeweight=".48pt">
              <v:path arrowok="t"/>
            </v:shape>
            <w10:wrap anchorx="page"/>
          </v:group>
        </w:pict>
      </w:r>
      <w:r>
        <w:rPr>
          <w:position w:val="-1"/>
          <w:sz w:val="24"/>
          <w:szCs w:val="24"/>
        </w:rPr>
        <w:t xml:space="preserve">Has there been domestic violence among family members, past or </w:t>
      </w:r>
      <w:r>
        <w:rPr>
          <w:position w:val="-1"/>
          <w:sz w:val="24"/>
          <w:szCs w:val="24"/>
        </w:rPr>
        <w:t>present? If yes, please describe</w:t>
      </w:r>
      <w:proofErr w:type="gramStart"/>
      <w:r>
        <w:rPr>
          <w:position w:val="-1"/>
          <w:sz w:val="24"/>
          <w:szCs w:val="24"/>
        </w:rPr>
        <w:t>:_</w:t>
      </w:r>
      <w:proofErr w:type="gramEnd"/>
    </w:p>
    <w:p w:rsidR="00485960" w:rsidRDefault="00485960">
      <w:pPr>
        <w:spacing w:line="160" w:lineRule="exact"/>
        <w:rPr>
          <w:sz w:val="17"/>
          <w:szCs w:val="17"/>
        </w:rPr>
      </w:pPr>
    </w:p>
    <w:p w:rsidR="00485960" w:rsidRDefault="00485960">
      <w:pPr>
        <w:spacing w:line="200" w:lineRule="exact"/>
      </w:pPr>
    </w:p>
    <w:p w:rsidR="00485960" w:rsidRDefault="00485960">
      <w:pPr>
        <w:spacing w:line="200" w:lineRule="exact"/>
      </w:pPr>
    </w:p>
    <w:p w:rsidR="00485960" w:rsidRDefault="00485960">
      <w:pPr>
        <w:spacing w:line="200" w:lineRule="exact"/>
      </w:pPr>
    </w:p>
    <w:p w:rsidR="00485960" w:rsidRDefault="00485960">
      <w:pPr>
        <w:spacing w:line="200" w:lineRule="exact"/>
      </w:pPr>
    </w:p>
    <w:p w:rsidR="00485960" w:rsidRDefault="00485960">
      <w:pPr>
        <w:spacing w:line="200" w:lineRule="exact"/>
      </w:pPr>
    </w:p>
    <w:p w:rsidR="00485960" w:rsidRDefault="00485960">
      <w:pPr>
        <w:spacing w:line="200" w:lineRule="exact"/>
      </w:pPr>
    </w:p>
    <w:p w:rsidR="00485960" w:rsidRDefault="00485960">
      <w:pPr>
        <w:spacing w:line="200" w:lineRule="exact"/>
      </w:pPr>
    </w:p>
    <w:p w:rsidR="00485960" w:rsidRDefault="00485960">
      <w:pPr>
        <w:spacing w:line="200" w:lineRule="exact"/>
      </w:pPr>
    </w:p>
    <w:p w:rsidR="00485960" w:rsidRDefault="00E44D8A">
      <w:pPr>
        <w:spacing w:before="29" w:line="260" w:lineRule="exact"/>
        <w:ind w:left="112"/>
        <w:rPr>
          <w:sz w:val="24"/>
          <w:szCs w:val="24"/>
        </w:rPr>
      </w:pPr>
      <w:r>
        <w:pict>
          <v:group id="_x0000_s1184" style="position:absolute;left:0;text-align:left;margin-left:532.9pt;margin-top:15pt;width:30pt;height:0;z-index:-251683840;mso-position-horizontal-relative:page" coordorigin="10658,300" coordsize="600,0">
            <v:shape id="_x0000_s1185" style="position:absolute;left:10658;top:300;width:600;height:0" coordorigin="10658,300" coordsize="600,0" path="m10658,300r600,e" filled="f" strokeweight=".48pt">
              <v:path arrowok="t"/>
            </v:shape>
            <w10:wrap anchorx="page"/>
          </v:group>
        </w:pict>
      </w:r>
      <w:r>
        <w:pict>
          <v:group id="_x0000_s1182" style="position:absolute;left:0;text-align:left;margin-left:57.6pt;margin-top:35.7pt;width:510pt;height:0;z-index:-251682816;mso-position-horizontal-relative:page" coordorigin="1152,714" coordsize="10200,0">
            <v:shape id="_x0000_s1183" style="position:absolute;left:1152;top:714;width:10200;height:0" coordorigin="1152,714" coordsize="10200,0" path="m1152,714r10200,e" filled="f" strokeweight=".48pt">
              <v:path arrowok="t"/>
            </v:shape>
            <w10:wrap anchorx="page"/>
          </v:group>
        </w:pict>
      </w:r>
      <w:r>
        <w:pict>
          <v:group id="_x0000_s1180" style="position:absolute;left:0;text-align:left;margin-left:57.6pt;margin-top:56.4pt;width:510pt;height:0;z-index:-251681792;mso-position-horizontal-relative:page" coordorigin="1152,1128" coordsize="10200,0">
            <v:shape id="_x0000_s1181" style="position:absolute;left:1152;top:1128;width:10200;height:0" coordorigin="1152,1128" coordsize="10200,0" path="m1152,1128r10200,e" filled="f" strokeweight=".48pt">
              <v:path arrowok="t"/>
            </v:shape>
            <w10:wrap anchorx="page"/>
          </v:group>
        </w:pict>
      </w:r>
      <w:r>
        <w:rPr>
          <w:position w:val="-1"/>
          <w:sz w:val="24"/>
          <w:szCs w:val="24"/>
        </w:rPr>
        <w:t xml:space="preserve">Who gives you emotional support (i.e., friends, family, </w:t>
      </w:r>
      <w:proofErr w:type="gramStart"/>
      <w:r>
        <w:rPr>
          <w:position w:val="-1"/>
          <w:sz w:val="24"/>
          <w:szCs w:val="24"/>
        </w:rPr>
        <w:t>social</w:t>
      </w:r>
      <w:proofErr w:type="gramEnd"/>
      <w:r>
        <w:rPr>
          <w:position w:val="-1"/>
          <w:sz w:val="24"/>
          <w:szCs w:val="24"/>
        </w:rPr>
        <w:t>/religious/community organizations?)</w:t>
      </w:r>
    </w:p>
    <w:p w:rsidR="00485960" w:rsidRDefault="00485960">
      <w:pPr>
        <w:spacing w:before="2" w:line="140" w:lineRule="exact"/>
        <w:rPr>
          <w:sz w:val="14"/>
          <w:szCs w:val="14"/>
        </w:rPr>
      </w:pPr>
    </w:p>
    <w:p w:rsidR="00485960" w:rsidRDefault="00485960">
      <w:pPr>
        <w:spacing w:line="200" w:lineRule="exact"/>
      </w:pPr>
    </w:p>
    <w:p w:rsidR="00485960" w:rsidRDefault="00485960">
      <w:pPr>
        <w:spacing w:line="200" w:lineRule="exact"/>
      </w:pPr>
    </w:p>
    <w:p w:rsidR="00485960" w:rsidRDefault="00485960">
      <w:pPr>
        <w:spacing w:line="200" w:lineRule="exact"/>
      </w:pPr>
    </w:p>
    <w:p w:rsidR="00485960" w:rsidRDefault="00485960">
      <w:pPr>
        <w:spacing w:line="200" w:lineRule="exact"/>
      </w:pPr>
    </w:p>
    <w:p w:rsidR="00485960" w:rsidRDefault="00E44D8A">
      <w:pPr>
        <w:tabs>
          <w:tab w:val="left" w:pos="10260"/>
        </w:tabs>
        <w:spacing w:before="29" w:line="360" w:lineRule="auto"/>
        <w:ind w:left="112" w:right="134"/>
        <w:rPr>
          <w:sz w:val="24"/>
          <w:szCs w:val="24"/>
        </w:rPr>
        <w:sectPr w:rsidR="00485960">
          <w:headerReference w:type="default" r:id="rId8"/>
          <w:footerReference w:type="default" r:id="rId9"/>
          <w:pgSz w:w="12240" w:h="15840"/>
          <w:pgMar w:top="980" w:right="760" w:bottom="280" w:left="1040" w:header="748" w:footer="1044" w:gutter="0"/>
          <w:pgNumType w:start="2"/>
          <w:cols w:space="720"/>
        </w:sectPr>
      </w:pPr>
      <w:r>
        <w:pict>
          <v:group id="_x0000_s1178" style="position:absolute;left:0;text-align:left;margin-left:57.6pt;margin-top:56.4pt;width:510pt;height:0;z-index:-251680768;mso-position-horizontal-relative:page" coordorigin="1152,1128" coordsize="10200,0">
            <v:shape id="_x0000_s1179" style="position:absolute;left:1152;top:1128;width:10200;height:0" coordorigin="1152,1128" coordsize="10200,0" path="m1152,1128r10200,e" filled="f" strokeweight=".48pt">
              <v:path arrowok="t"/>
            </v:shape>
            <w10:wrap anchorx="page"/>
          </v:group>
        </w:pict>
      </w:r>
      <w:r>
        <w:pict>
          <v:group id="_x0000_s1176" style="position:absolute;left:0;text-align:left;margin-left:57.6pt;margin-top:77.1pt;width:510pt;height:0;z-index:-251679744;mso-position-horizontal-relative:page" coordorigin="1152,1542" coordsize="10200,0">
            <v:shape id="_x0000_s1177" style="position:absolute;left:1152;top:1542;width:10200;height:0" coordorigin="1152,1542" coordsize="10200,0" path="m1152,1542r10200,e" filled="f" strokeweight=".48pt">
              <v:path arrowok="t"/>
            </v:shape>
            <w10:wrap anchorx="page"/>
          </v:group>
        </w:pict>
      </w:r>
      <w:r>
        <w:pict>
          <v:group id="_x0000_s1174" style="position:absolute;left:0;text-align:left;margin-left:57.6pt;margin-top:97.8pt;width:510pt;height:0;z-index:-251678720;mso-position-horizontal-relative:page" coordorigin="1152,1956" coordsize="10200,0">
            <v:shape id="_x0000_s1175" style="position:absolute;left:1152;top:1956;width:10200;height:0" coordorigin="1152,1956" coordsize="10200,0" path="m1152,1956r10200,e" filled="f" strokeweight=".48pt">
              <v:path arrowok="t"/>
            </v:shape>
            <w10:wrap anchorx="page"/>
          </v:group>
        </w:pict>
      </w:r>
      <w:r>
        <w:pict>
          <v:group id="_x0000_s1172" style="position:absolute;left:0;text-align:left;margin-left:57.6pt;margin-top:118.5pt;width:510pt;height:0;z-index:-251677696;mso-position-horizontal-relative:page" coordorigin="1152,2370" coordsize="10200,0">
            <v:shape id="_x0000_s1173" style="position:absolute;left:1152;top:2370;width:10200;height:0" coordorigin="1152,2370" coordsize="10200,0" path="m1152,2370r10200,e" filled="f" strokeweight=".48pt">
              <v:path arrowok="t"/>
            </v:shape>
            <w10:wrap anchorx="page"/>
          </v:group>
        </w:pict>
      </w:r>
      <w:r>
        <w:pict>
          <v:group id="_x0000_s1170" style="position:absolute;left:0;text-align:left;margin-left:57.6pt;margin-top:139.2pt;width:510pt;height:0;z-index:-251676672;mso-position-horizontal-relative:page" coordorigin="1152,2784" coordsize="10200,0">
            <v:shape id="_x0000_s1171" style="position:absolute;left:1152;top:2784;width:10200;height:0" coordorigin="1152,2784" coordsize="10200,0" path="m1152,2784r10200,e" filled="f" strokeweight=".48pt">
              <v:path arrowok="t"/>
            </v:shape>
            <w10:wrap anchorx="page"/>
          </v:group>
        </w:pict>
      </w:r>
      <w:r>
        <w:rPr>
          <w:sz w:val="24"/>
          <w:szCs w:val="24"/>
        </w:rPr>
        <w:t xml:space="preserve">Have you experienced any traumatic events in the past? </w:t>
      </w:r>
      <w:proofErr w:type="gramStart"/>
      <w:r>
        <w:rPr>
          <w:sz w:val="24"/>
          <w:szCs w:val="24"/>
        </w:rPr>
        <w:t>(i.e., significant injuries, major illnesses, deaths, divorces, moves, other losses, etc.)</w:t>
      </w:r>
      <w:proofErr w:type="gramEnd"/>
      <w:r>
        <w:rPr>
          <w:sz w:val="24"/>
          <w:szCs w:val="24"/>
        </w:rPr>
        <w:t xml:space="preserve"> If yes, please describe: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</w:p>
    <w:p w:rsidR="00485960" w:rsidRDefault="00485960">
      <w:pPr>
        <w:spacing w:before="8" w:line="120" w:lineRule="exact"/>
        <w:rPr>
          <w:sz w:val="12"/>
          <w:szCs w:val="12"/>
        </w:rPr>
      </w:pPr>
    </w:p>
    <w:p w:rsidR="00485960" w:rsidRDefault="00485960">
      <w:pPr>
        <w:spacing w:line="200" w:lineRule="exact"/>
      </w:pPr>
    </w:p>
    <w:p w:rsidR="00485960" w:rsidRDefault="00485960">
      <w:pPr>
        <w:spacing w:line="200" w:lineRule="exact"/>
      </w:pPr>
    </w:p>
    <w:p w:rsidR="00485960" w:rsidRDefault="00485960">
      <w:pPr>
        <w:spacing w:line="200" w:lineRule="exact"/>
      </w:pPr>
    </w:p>
    <w:p w:rsidR="00485960" w:rsidRDefault="00E44D8A">
      <w:pPr>
        <w:spacing w:before="29"/>
        <w:ind w:left="112"/>
        <w:rPr>
          <w:sz w:val="24"/>
          <w:szCs w:val="24"/>
        </w:rPr>
      </w:pPr>
      <w:r>
        <w:rPr>
          <w:sz w:val="24"/>
          <w:szCs w:val="24"/>
        </w:rPr>
        <w:t>Have you experienced emotional, physical, or sexual abuse? If yes, please provide information regarding</w:t>
      </w:r>
    </w:p>
    <w:p w:rsidR="00485960" w:rsidRDefault="00485960">
      <w:pPr>
        <w:spacing w:before="8" w:line="120" w:lineRule="exact"/>
        <w:rPr>
          <w:sz w:val="13"/>
          <w:szCs w:val="13"/>
        </w:rPr>
      </w:pPr>
    </w:p>
    <w:p w:rsidR="00485960" w:rsidRDefault="00E44D8A">
      <w:pPr>
        <w:tabs>
          <w:tab w:val="left" w:pos="10240"/>
        </w:tabs>
        <w:spacing w:line="260" w:lineRule="exact"/>
        <w:ind w:left="112"/>
        <w:rPr>
          <w:sz w:val="24"/>
          <w:szCs w:val="24"/>
        </w:rPr>
      </w:pPr>
      <w:r>
        <w:pict>
          <v:group id="_x0000_s1168" style="position:absolute;left:0;text-align:left;margin-left:57.6pt;margin-top:34.3pt;width:510.05pt;height:0;z-index:-251675648;mso-position-horizontal-relative:page" coordorigin="1152,686" coordsize="10201,0">
            <v:shape id="_x0000_s1169" style="position:absolute;left:1152;top:686;width:10201;height:0" coordorigin="1152,686" coordsize="10201,0" path="m1152,686r10201,e" filled="f" strokeweight=".48pt">
              <v:path arrowok="t"/>
            </v:shape>
            <w10:wrap anchorx="page"/>
          </v:group>
        </w:pict>
      </w:r>
      <w:r>
        <w:pict>
          <v:group id="_x0000_s1166" style="position:absolute;left:0;text-align:left;margin-left:57.6pt;margin-top:55pt;width:510pt;height:0;z-index:-251674624;mso-position-horizontal-relative:page" coordorigin="1152,1100" coordsize="10200,0">
            <v:shape id="_x0000_s1167" style="position:absolute;left:1152;top:1100;width:10200;height:0" coordorigin="1152,1100" coordsize="10200,0" path="m1152,1100r10200,e" filled="f" strokeweight=".48pt">
              <v:path arrowok="t"/>
            </v:shape>
            <w10:wrap anchorx="page"/>
          </v:group>
        </w:pict>
      </w:r>
      <w:r>
        <w:pict>
          <v:group id="_x0000_s1164" style="position:absolute;left:0;text-align:left;margin-left:57.6pt;margin-top:75.6pt;width:510pt;height:0;z-index:-251673600;mso-position-horizontal-relative:page" coordorigin="1152,1512" coordsize="10200,0">
            <v:shape id="_x0000_s1165" style="position:absolute;left:1152;top:1512;width:10200;height:0" coordorigin="1152,1512" coordsize="10200,0" path="m1152,1512r10200,e" filled="f" strokeweight=".48pt">
              <v:path arrowok="t"/>
            </v:shape>
            <w10:wrap anchorx="page"/>
          </v:group>
        </w:pict>
      </w:r>
      <w:proofErr w:type="gramStart"/>
      <w:r>
        <w:rPr>
          <w:position w:val="-1"/>
          <w:sz w:val="24"/>
          <w:szCs w:val="24"/>
        </w:rPr>
        <w:t>the</w:t>
      </w:r>
      <w:proofErr w:type="gramEnd"/>
      <w:r>
        <w:rPr>
          <w:position w:val="-1"/>
          <w:sz w:val="24"/>
          <w:szCs w:val="24"/>
        </w:rPr>
        <w:t xml:space="preserve"> type(s) of abuse and what has been done about it: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485960" w:rsidRDefault="00485960">
      <w:pPr>
        <w:spacing w:before="5" w:line="140" w:lineRule="exact"/>
        <w:rPr>
          <w:sz w:val="15"/>
          <w:szCs w:val="15"/>
        </w:rPr>
      </w:pPr>
    </w:p>
    <w:p w:rsidR="00485960" w:rsidRDefault="00485960">
      <w:pPr>
        <w:spacing w:line="200" w:lineRule="exact"/>
      </w:pPr>
    </w:p>
    <w:p w:rsidR="00485960" w:rsidRDefault="00485960">
      <w:pPr>
        <w:spacing w:line="200" w:lineRule="exact"/>
      </w:pPr>
    </w:p>
    <w:p w:rsidR="00485960" w:rsidRDefault="00485960">
      <w:pPr>
        <w:spacing w:line="200" w:lineRule="exact"/>
      </w:pPr>
    </w:p>
    <w:p w:rsidR="00485960" w:rsidRDefault="00485960">
      <w:pPr>
        <w:spacing w:line="200" w:lineRule="exact"/>
      </w:pPr>
    </w:p>
    <w:p w:rsidR="00485960" w:rsidRDefault="00485960">
      <w:pPr>
        <w:spacing w:line="200" w:lineRule="exact"/>
      </w:pPr>
    </w:p>
    <w:p w:rsidR="00485960" w:rsidRDefault="00485960">
      <w:pPr>
        <w:spacing w:line="200" w:lineRule="exact"/>
      </w:pPr>
    </w:p>
    <w:p w:rsidR="00485960" w:rsidRDefault="00E44D8A">
      <w:pPr>
        <w:spacing w:before="29" w:line="260" w:lineRule="exact"/>
        <w:ind w:left="112"/>
        <w:rPr>
          <w:sz w:val="24"/>
          <w:szCs w:val="24"/>
        </w:rPr>
      </w:pPr>
      <w:r>
        <w:pict>
          <v:group id="_x0000_s1162" style="position:absolute;left:0;text-align:left;margin-left:445.25pt;margin-top:15pt;width:119.95pt;height:0;z-index:-251672576;mso-position-horizontal-relative:page" coordorigin="8905,300" coordsize="2399,0">
            <v:shape id="_x0000_s1163" style="position:absolute;left:8905;top:300;width:2399;height:0" coordorigin="8905,300" coordsize="2399,0" path="m8905,300r2398,e" filled="f" strokeweight=".48pt">
              <v:path arrowok="t"/>
            </v:shape>
            <w10:wrap anchorx="page"/>
          </v:group>
        </w:pict>
      </w:r>
      <w:r>
        <w:pict>
          <v:group id="_x0000_s1160" style="position:absolute;left:0;text-align:left;margin-left:57.6pt;margin-top:35.7pt;width:510pt;height:0;z-index:-251671552;mso-position-horizontal-relative:page" coordorigin="1152,714" coordsize="10200,0">
            <v:shape id="_x0000_s1161" style="position:absolute;left:1152;top:714;width:10200;height:0" coordorigin="1152,714" coordsize="10200,0" path="m1152,714r10200,e" filled="f" strokeweight=".48pt">
              <v:path arrowok="t"/>
            </v:shape>
            <w10:wrap anchorx="page"/>
          </v:group>
        </w:pict>
      </w:r>
      <w:r>
        <w:pict>
          <v:group id="_x0000_s1158" style="position:absolute;left:0;text-align:left;margin-left:57.6pt;margin-top:56.4pt;width:510pt;height:0;z-index:-251670528;mso-position-horizontal-relative:page" coordorigin="1152,1128" coordsize="10200,0">
            <v:shape id="_x0000_s1159" style="position:absolute;left:1152;top:1128;width:10200;height:0" coordorigin="1152,1128" coordsize="10200,0" path="m1152,1128r10200,e" filled="f" strokeweight=".48pt">
              <v:path arrowok="t"/>
            </v:shape>
            <w10:wrap anchorx="page"/>
          </v:group>
        </w:pict>
      </w:r>
      <w:r>
        <w:pict>
          <v:group id="_x0000_s1156" style="position:absolute;left:0;text-align:left;margin-left:57.6pt;margin-top:77.1pt;width:510.05pt;height:0;z-index:-251669504;mso-position-horizontal-relative:page" coordorigin="1152,1542" coordsize="10201,0">
            <v:shape id="_x0000_s1157" style="position:absolute;left:1152;top:1542;width:10201;height:0" coordorigin="1152,1542" coordsize="10201,0" path="m1152,1542r10201,e" filled="f" strokeweight=".48pt">
              <v:path arrowok="t"/>
            </v:shape>
            <w10:wrap anchorx="page"/>
          </v:group>
        </w:pict>
      </w:r>
      <w:r>
        <w:rPr>
          <w:position w:val="-1"/>
          <w:sz w:val="24"/>
          <w:szCs w:val="24"/>
        </w:rPr>
        <w:t>Please list any significant life events (anything which may be important to you.):</w:t>
      </w:r>
    </w:p>
    <w:p w:rsidR="00485960" w:rsidRDefault="00485960">
      <w:pPr>
        <w:spacing w:before="6" w:line="140" w:lineRule="exact"/>
        <w:rPr>
          <w:sz w:val="15"/>
          <w:szCs w:val="15"/>
        </w:rPr>
      </w:pPr>
    </w:p>
    <w:p w:rsidR="00485960" w:rsidRDefault="00485960">
      <w:pPr>
        <w:spacing w:line="200" w:lineRule="exact"/>
      </w:pPr>
    </w:p>
    <w:p w:rsidR="00485960" w:rsidRDefault="00485960">
      <w:pPr>
        <w:spacing w:line="200" w:lineRule="exact"/>
      </w:pPr>
    </w:p>
    <w:p w:rsidR="00485960" w:rsidRDefault="00485960">
      <w:pPr>
        <w:spacing w:line="200" w:lineRule="exact"/>
      </w:pPr>
    </w:p>
    <w:p w:rsidR="00485960" w:rsidRDefault="00485960">
      <w:pPr>
        <w:spacing w:line="200" w:lineRule="exact"/>
      </w:pPr>
    </w:p>
    <w:p w:rsidR="00485960" w:rsidRDefault="00485960">
      <w:pPr>
        <w:spacing w:line="200" w:lineRule="exact"/>
      </w:pPr>
    </w:p>
    <w:p w:rsidR="00485960" w:rsidRDefault="00485960">
      <w:pPr>
        <w:spacing w:line="200" w:lineRule="exact"/>
      </w:pPr>
    </w:p>
    <w:p w:rsidR="00485960" w:rsidRDefault="00E44D8A">
      <w:pPr>
        <w:spacing w:before="29" w:line="260" w:lineRule="exact"/>
        <w:ind w:left="112"/>
        <w:rPr>
          <w:sz w:val="24"/>
          <w:szCs w:val="24"/>
        </w:rPr>
      </w:pPr>
      <w:r>
        <w:pict>
          <v:group id="_x0000_s1154" style="position:absolute;left:0;text-align:left;margin-left:336.25pt;margin-top:15pt;width:227.95pt;height:0;z-index:-251668480;mso-position-horizontal-relative:page" coordorigin="6725,300" coordsize="4559,0">
            <v:shape id="_x0000_s1155" style="position:absolute;left:6725;top:300;width:4559;height:0" coordorigin="6725,300" coordsize="4559,0" path="m6725,300r4559,e" filled="f" strokeweight=".48pt">
              <v:path arrowok="t"/>
            </v:shape>
            <w10:wrap anchorx="page"/>
          </v:group>
        </w:pict>
      </w:r>
      <w:r>
        <w:pict>
          <v:group id="_x0000_s1152" style="position:absolute;left:0;text-align:left;margin-left:57.6pt;margin-top:35.7pt;width:510pt;height:0;z-index:-251667456;mso-position-horizontal-relative:page" coordorigin="1152,714" coordsize="10200,0">
            <v:shape id="_x0000_s1153" style="position:absolute;left:1152;top:714;width:10200;height:0" coordorigin="1152,714" coordsize="10200,0" path="m1152,714r10200,e" filled="f" strokeweight=".48pt">
              <v:path arrowok="t"/>
            </v:shape>
            <w10:wrap anchorx="page"/>
          </v:group>
        </w:pict>
      </w:r>
      <w:r>
        <w:rPr>
          <w:position w:val="-1"/>
          <w:sz w:val="24"/>
          <w:szCs w:val="24"/>
        </w:rPr>
        <w:t>What religion or philosophy/beliefs do you acknowledge?</w:t>
      </w:r>
    </w:p>
    <w:p w:rsidR="00485960" w:rsidRDefault="00485960">
      <w:pPr>
        <w:spacing w:before="8" w:line="120" w:lineRule="exact"/>
        <w:rPr>
          <w:sz w:val="12"/>
          <w:szCs w:val="12"/>
        </w:rPr>
      </w:pPr>
    </w:p>
    <w:p w:rsidR="00485960" w:rsidRDefault="00485960">
      <w:pPr>
        <w:spacing w:line="200" w:lineRule="exact"/>
      </w:pPr>
    </w:p>
    <w:p w:rsidR="00485960" w:rsidRDefault="00485960">
      <w:pPr>
        <w:spacing w:line="200" w:lineRule="exact"/>
      </w:pPr>
    </w:p>
    <w:p w:rsidR="00485960" w:rsidRDefault="00E44D8A">
      <w:pPr>
        <w:spacing w:before="29" w:line="260" w:lineRule="exact"/>
        <w:ind w:left="112"/>
        <w:rPr>
          <w:sz w:val="24"/>
          <w:szCs w:val="24"/>
        </w:rPr>
      </w:pPr>
      <w:r>
        <w:pict>
          <v:group id="_x0000_s1150" style="position:absolute;left:0;text-align:left;margin-left:396.5pt;margin-top:15pt;width:167.95pt;height:0;z-index:-251666432;mso-position-horizontal-relative:page" coordorigin="7930,300" coordsize="3359,0">
            <v:shape id="_x0000_s1151" style="position:absolute;left:7930;top:300;width:3359;height:0" coordorigin="7930,300" coordsize="3359,0" path="m7930,300r3359,e" filled="f" strokeweight=".48pt">
              <v:path arrowok="t"/>
            </v:shape>
            <w10:wrap anchorx="page"/>
          </v:group>
        </w:pict>
      </w:r>
      <w:r>
        <w:pict>
          <v:group id="_x0000_s1148" style="position:absolute;left:0;text-align:left;margin-left:57.6pt;margin-top:35.7pt;width:510pt;height:0;z-index:-251665408;mso-position-horizontal-relative:page" coordorigin="1152,714" coordsize="10200,0">
            <v:shape id="_x0000_s1149" style="position:absolute;left:1152;top:714;width:10200;height:0" coordorigin="1152,714" coordsize="10200,0" path="m1152,714r10200,e" filled="f" strokeweight=".48pt">
              <v:path arrowok="t"/>
            </v:shape>
            <w10:wrap anchorx="page"/>
          </v:group>
        </w:pict>
      </w:r>
      <w:r>
        <w:rPr>
          <w:position w:val="-1"/>
          <w:sz w:val="24"/>
          <w:szCs w:val="24"/>
        </w:rPr>
        <w:t>What is the level of importance of your religion or beliefs in your life?</w:t>
      </w:r>
    </w:p>
    <w:p w:rsidR="00485960" w:rsidRDefault="00485960">
      <w:pPr>
        <w:spacing w:before="8" w:line="120" w:lineRule="exact"/>
        <w:rPr>
          <w:sz w:val="12"/>
          <w:szCs w:val="12"/>
        </w:rPr>
      </w:pPr>
    </w:p>
    <w:p w:rsidR="00485960" w:rsidRDefault="00485960">
      <w:pPr>
        <w:spacing w:line="200" w:lineRule="exact"/>
      </w:pPr>
    </w:p>
    <w:p w:rsidR="00485960" w:rsidRDefault="00485960">
      <w:pPr>
        <w:spacing w:line="200" w:lineRule="exact"/>
      </w:pPr>
    </w:p>
    <w:p w:rsidR="00485960" w:rsidRDefault="00E44D8A">
      <w:pPr>
        <w:spacing w:before="29" w:line="260" w:lineRule="exact"/>
        <w:ind w:left="112"/>
        <w:rPr>
          <w:sz w:val="24"/>
          <w:szCs w:val="24"/>
        </w:rPr>
      </w:pPr>
      <w:r>
        <w:pict>
          <v:group id="_x0000_s1146" style="position:absolute;left:0;text-align:left;margin-left:306.9pt;margin-top:15pt;width:257.95pt;height:0;z-index:-251664384;mso-position-horizontal-relative:page" coordorigin="6138,300" coordsize="5159,0">
            <v:shape id="_x0000_s1147" style="position:absolute;left:6138;top:300;width:5159;height:0" coordorigin="6138,300" coordsize="5159,0" path="m6138,300r5158,e" filled="f" strokeweight=".48pt">
              <v:path arrowok="t"/>
            </v:shape>
            <w10:wrap anchorx="page"/>
          </v:group>
        </w:pict>
      </w:r>
      <w:r>
        <w:pict>
          <v:group id="_x0000_s1144" style="position:absolute;left:0;text-align:left;margin-left:57.6pt;margin-top:35.7pt;width:510pt;height:0;z-index:-251663360;mso-position-horizontal-relative:page" coordorigin="1152,714" coordsize="10200,0">
            <v:shape id="_x0000_s1145" style="position:absolute;left:1152;top:714;width:10200;height:0" coordorigin="1152,714" coordsize="10200,0" path="m1152,714r10200,e" filled="f" strokeweight=".48pt">
              <v:path arrowok="t"/>
            </v:shape>
            <w10:wrap anchorx="page"/>
          </v:group>
        </w:pict>
      </w:r>
      <w:r>
        <w:rPr>
          <w:position w:val="-1"/>
          <w:sz w:val="24"/>
          <w:szCs w:val="24"/>
        </w:rPr>
        <w:t>What do you do for</w:t>
      </w:r>
      <w:r>
        <w:rPr>
          <w:position w:val="-1"/>
          <w:sz w:val="24"/>
          <w:szCs w:val="24"/>
        </w:rPr>
        <w:t xml:space="preserve"> fun, relaxation, and enjoyment?</w:t>
      </w:r>
    </w:p>
    <w:p w:rsidR="00485960" w:rsidRDefault="00485960">
      <w:pPr>
        <w:spacing w:before="8" w:line="120" w:lineRule="exact"/>
        <w:rPr>
          <w:sz w:val="12"/>
          <w:szCs w:val="12"/>
        </w:rPr>
      </w:pPr>
    </w:p>
    <w:p w:rsidR="00485960" w:rsidRDefault="00485960">
      <w:pPr>
        <w:spacing w:line="200" w:lineRule="exact"/>
      </w:pPr>
    </w:p>
    <w:p w:rsidR="00485960" w:rsidRDefault="00485960">
      <w:pPr>
        <w:spacing w:line="200" w:lineRule="exact"/>
      </w:pPr>
    </w:p>
    <w:p w:rsidR="00485960" w:rsidRDefault="00E44D8A">
      <w:pPr>
        <w:spacing w:before="29"/>
        <w:ind w:left="112"/>
        <w:rPr>
          <w:sz w:val="24"/>
          <w:szCs w:val="24"/>
        </w:rPr>
      </w:pPr>
      <w:r>
        <w:rPr>
          <w:sz w:val="24"/>
          <w:szCs w:val="24"/>
        </w:rPr>
        <w:t>What is the level of education you have achieved? Please describe any difficulties experienced or any</w:t>
      </w:r>
    </w:p>
    <w:p w:rsidR="00485960" w:rsidRDefault="00485960">
      <w:pPr>
        <w:spacing w:before="8" w:line="120" w:lineRule="exact"/>
        <w:rPr>
          <w:sz w:val="13"/>
          <w:szCs w:val="13"/>
        </w:rPr>
      </w:pPr>
    </w:p>
    <w:p w:rsidR="00485960" w:rsidRDefault="00E44D8A">
      <w:pPr>
        <w:tabs>
          <w:tab w:val="left" w:pos="10260"/>
        </w:tabs>
        <w:spacing w:line="260" w:lineRule="exact"/>
        <w:ind w:left="112"/>
        <w:rPr>
          <w:sz w:val="24"/>
          <w:szCs w:val="24"/>
        </w:rPr>
      </w:pPr>
      <w:r>
        <w:pict>
          <v:group id="_x0000_s1142" style="position:absolute;left:0;text-align:left;margin-left:57.6pt;margin-top:34.25pt;width:510pt;height:0;z-index:-251662336;mso-position-horizontal-relative:page" coordorigin="1152,685" coordsize="10200,0">
            <v:shape id="_x0000_s1143" style="position:absolute;left:1152;top:685;width:10200;height:0" coordorigin="1152,685" coordsize="10200,0" path="m1152,685r10200,e" filled="f" strokeweight=".48pt">
              <v:path arrowok="t"/>
            </v:shape>
            <w10:wrap anchorx="page"/>
          </v:group>
        </w:pict>
      </w:r>
      <w:proofErr w:type="gramStart"/>
      <w:r>
        <w:rPr>
          <w:position w:val="-1"/>
          <w:sz w:val="24"/>
          <w:szCs w:val="24"/>
        </w:rPr>
        <w:t>learning</w:t>
      </w:r>
      <w:proofErr w:type="gramEnd"/>
      <w:r>
        <w:rPr>
          <w:position w:val="-1"/>
          <w:sz w:val="24"/>
          <w:szCs w:val="24"/>
        </w:rPr>
        <w:t xml:space="preserve"> disabilities?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485960" w:rsidRDefault="00485960">
      <w:pPr>
        <w:spacing w:before="8" w:line="120" w:lineRule="exact"/>
        <w:rPr>
          <w:sz w:val="12"/>
          <w:szCs w:val="12"/>
        </w:rPr>
      </w:pPr>
    </w:p>
    <w:p w:rsidR="00485960" w:rsidRDefault="00485960">
      <w:pPr>
        <w:spacing w:line="200" w:lineRule="exact"/>
      </w:pPr>
    </w:p>
    <w:p w:rsidR="00485960" w:rsidRDefault="00485960">
      <w:pPr>
        <w:spacing w:line="200" w:lineRule="exact"/>
      </w:pPr>
    </w:p>
    <w:p w:rsidR="00485960" w:rsidRDefault="00E44D8A">
      <w:pPr>
        <w:spacing w:before="29"/>
        <w:ind w:left="112"/>
        <w:rPr>
          <w:sz w:val="24"/>
          <w:szCs w:val="24"/>
        </w:rPr>
      </w:pPr>
      <w:r>
        <w:rPr>
          <w:sz w:val="24"/>
          <w:szCs w:val="24"/>
        </w:rPr>
        <w:t>Are you presently satisfied with work/school? If not, please explain (please note current school attended,</w:t>
      </w:r>
    </w:p>
    <w:p w:rsidR="00485960" w:rsidRDefault="00485960">
      <w:pPr>
        <w:spacing w:before="8" w:line="120" w:lineRule="exact"/>
        <w:rPr>
          <w:sz w:val="13"/>
          <w:szCs w:val="13"/>
        </w:rPr>
      </w:pPr>
    </w:p>
    <w:p w:rsidR="00485960" w:rsidRDefault="00E44D8A">
      <w:pPr>
        <w:tabs>
          <w:tab w:val="left" w:pos="10320"/>
        </w:tabs>
        <w:spacing w:line="260" w:lineRule="exact"/>
        <w:ind w:left="112"/>
        <w:rPr>
          <w:sz w:val="24"/>
          <w:szCs w:val="24"/>
        </w:rPr>
      </w:pPr>
      <w:r>
        <w:pict>
          <v:group id="_x0000_s1140" style="position:absolute;left:0;text-align:left;margin-left:57.6pt;margin-top:34.25pt;width:510.05pt;height:0;z-index:-251661312;mso-position-horizontal-relative:page" coordorigin="1152,685" coordsize="10201,0">
            <v:shape id="_x0000_s1141" style="position:absolute;left:1152;top:685;width:10201;height:0" coordorigin="1152,685" coordsize="10201,0" path="m1152,685r10201,e" filled="f" strokeweight=".48pt">
              <v:path arrowok="t"/>
            </v:shape>
            <w10:wrap anchorx="page"/>
          </v:group>
        </w:pict>
      </w:r>
      <w:r>
        <w:pict>
          <v:group id="_x0000_s1138" style="position:absolute;left:0;text-align:left;margin-left:57.6pt;margin-top:54.95pt;width:510pt;height:0;z-index:-251660288;mso-position-horizontal-relative:page" coordorigin="1152,1099" coordsize="10200,0">
            <v:shape id="_x0000_s1139" style="position:absolute;left:1152;top:1099;width:10200;height:0" coordorigin="1152,1099" coordsize="10200,0" path="m1152,1099r10200,e" filled="f" strokeweight=".48pt">
              <v:path arrowok="t"/>
            </v:shape>
            <w10:wrap anchorx="page"/>
          </v:group>
        </w:pict>
      </w:r>
      <w:proofErr w:type="gramStart"/>
      <w:r>
        <w:rPr>
          <w:position w:val="-1"/>
          <w:sz w:val="24"/>
          <w:szCs w:val="24"/>
        </w:rPr>
        <w:t>if</w:t>
      </w:r>
      <w:proofErr w:type="gramEnd"/>
      <w:r>
        <w:rPr>
          <w:position w:val="-1"/>
          <w:sz w:val="24"/>
          <w:szCs w:val="24"/>
        </w:rPr>
        <w:t xml:space="preserve"> applicable):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485960" w:rsidRDefault="00485960">
      <w:pPr>
        <w:spacing w:before="2" w:line="140" w:lineRule="exact"/>
        <w:rPr>
          <w:sz w:val="14"/>
          <w:szCs w:val="14"/>
        </w:rPr>
      </w:pPr>
    </w:p>
    <w:p w:rsidR="00485960" w:rsidRDefault="00485960">
      <w:pPr>
        <w:spacing w:line="200" w:lineRule="exact"/>
      </w:pPr>
    </w:p>
    <w:p w:rsidR="00485960" w:rsidRDefault="00485960">
      <w:pPr>
        <w:spacing w:line="200" w:lineRule="exact"/>
      </w:pPr>
    </w:p>
    <w:p w:rsidR="00485960" w:rsidRDefault="00485960">
      <w:pPr>
        <w:spacing w:line="200" w:lineRule="exact"/>
      </w:pPr>
    </w:p>
    <w:p w:rsidR="00485960" w:rsidRDefault="00485960">
      <w:pPr>
        <w:spacing w:line="200" w:lineRule="exact"/>
      </w:pPr>
    </w:p>
    <w:p w:rsidR="00485960" w:rsidRDefault="00E44D8A">
      <w:pPr>
        <w:spacing w:before="29" w:line="260" w:lineRule="exact"/>
        <w:ind w:left="112"/>
        <w:rPr>
          <w:sz w:val="24"/>
          <w:szCs w:val="24"/>
        </w:rPr>
      </w:pPr>
      <w:r>
        <w:pict>
          <v:group id="_x0000_s1136" style="position:absolute;left:0;text-align:left;margin-left:471.6pt;margin-top:15pt;width:95.95pt;height:0;z-index:-251659264;mso-position-horizontal-relative:page" coordorigin="9432,300" coordsize="1919,0">
            <v:shape id="_x0000_s1137" style="position:absolute;left:9432;top:300;width:1919;height:0" coordorigin="9432,300" coordsize="1919,0" path="m9432,300r1919,e" filled="f" strokeweight=".48pt">
              <v:path arrowok="t"/>
            </v:shape>
            <w10:wrap anchorx="page"/>
          </v:group>
        </w:pict>
      </w:r>
      <w:r>
        <w:pict>
          <v:group id="_x0000_s1134" style="position:absolute;left:0;text-align:left;margin-left:57.6pt;margin-top:35.7pt;width:510pt;height:0;z-index:-251658240;mso-position-horizontal-relative:page" coordorigin="1152,714" coordsize="10200,0">
            <v:shape id="_x0000_s1135" style="position:absolute;left:1152;top:714;width:10200;height:0" coordorigin="1152,714" coordsize="10200,0" path="m1152,714r10200,e" filled="f" strokeweight=".48pt">
              <v:path arrowok="t"/>
            </v:shape>
            <w10:wrap anchorx="page"/>
          </v:group>
        </w:pict>
      </w:r>
      <w:r>
        <w:rPr>
          <w:position w:val="-1"/>
          <w:sz w:val="24"/>
          <w:szCs w:val="24"/>
        </w:rPr>
        <w:t xml:space="preserve">Do you presently use alcohol or any other substance? </w:t>
      </w:r>
      <w:proofErr w:type="gramStart"/>
      <w:r>
        <w:rPr>
          <w:position w:val="-1"/>
          <w:sz w:val="24"/>
          <w:szCs w:val="24"/>
        </w:rPr>
        <w:t>If so, how much and how often?</w:t>
      </w:r>
      <w:proofErr w:type="gramEnd"/>
    </w:p>
    <w:p w:rsidR="00485960" w:rsidRDefault="00485960">
      <w:pPr>
        <w:spacing w:before="8" w:line="120" w:lineRule="exact"/>
        <w:rPr>
          <w:sz w:val="12"/>
          <w:szCs w:val="12"/>
        </w:rPr>
      </w:pPr>
    </w:p>
    <w:p w:rsidR="00485960" w:rsidRDefault="00485960">
      <w:pPr>
        <w:spacing w:line="200" w:lineRule="exact"/>
      </w:pPr>
    </w:p>
    <w:p w:rsidR="00485960" w:rsidRDefault="00485960">
      <w:pPr>
        <w:spacing w:line="200" w:lineRule="exact"/>
      </w:pPr>
    </w:p>
    <w:p w:rsidR="00485960" w:rsidRDefault="00E44D8A">
      <w:pPr>
        <w:tabs>
          <w:tab w:val="left" w:pos="10140"/>
        </w:tabs>
        <w:spacing w:before="29" w:line="360" w:lineRule="auto"/>
        <w:ind w:left="112" w:right="253"/>
        <w:rPr>
          <w:sz w:val="24"/>
          <w:szCs w:val="24"/>
        </w:rPr>
        <w:sectPr w:rsidR="00485960">
          <w:pgSz w:w="12240" w:h="15840"/>
          <w:pgMar w:top="980" w:right="760" w:bottom="280" w:left="1040" w:header="748" w:footer="1044" w:gutter="0"/>
          <w:cols w:space="720"/>
        </w:sectPr>
      </w:pPr>
      <w:r>
        <w:pict>
          <v:group id="_x0000_s1132" style="position:absolute;left:0;text-align:left;margin-left:57.6pt;margin-top:56.4pt;width:510pt;height:0;z-index:-251657216;mso-position-horizontal-relative:page" coordorigin="1152,1128" coordsize="10200,0">
            <v:shape id="_x0000_s1133" style="position:absolute;left:1152;top:1128;width:10200;height:0" coordorigin="1152,1128" coordsize="10200,0" path="m1152,1128r10200,e" filled="f" strokeweight=".48pt">
              <v:path arrowok="t"/>
            </v:shape>
            <w10:wrap anchorx="page"/>
          </v:group>
        </w:pict>
      </w:r>
      <w:r>
        <w:pict>
          <v:group id="_x0000_s1130" style="position:absolute;left:0;text-align:left;margin-left:57.6pt;margin-top:77.1pt;width:510pt;height:0;z-index:-251656192;mso-position-horizontal-relative:page" coordorigin="1152,1542" coordsize="10200,0">
            <v:shape id="_x0000_s1131" style="position:absolute;left:1152;top:1542;width:10200;height:0" coordorigin="1152,1542" coordsize="10200,0" path="m1152,1542r10200,e" filled="f" strokeweight=".48pt">
              <v:path arrowok="t"/>
            </v:shape>
            <w10:wrap anchorx="page"/>
          </v:group>
        </w:pict>
      </w:r>
      <w:r>
        <w:pict>
          <v:group id="_x0000_s1128" style="position:absolute;left:0;text-align:left;margin-left:57.6pt;margin-top:97.8pt;width:510pt;height:0;z-index:-251655168;mso-position-horizontal-relative:page" coordorigin="1152,1956" coordsize="10200,0">
            <v:shape id="_x0000_s1129" style="position:absolute;left:1152;top:1956;width:10200;height:0" coordorigin="1152,1956" coordsize="10200,0" path="m1152,1956r10200,e" filled="f" strokeweight=".48pt">
              <v:path arrowok="t"/>
            </v:shape>
            <w10:wrap anchorx="page"/>
          </v:group>
        </w:pict>
      </w:r>
      <w:r>
        <w:rPr>
          <w:sz w:val="24"/>
          <w:szCs w:val="24"/>
        </w:rPr>
        <w:t>At what age did you begin us use substances, if so, and were there any noted consequences such as blackouts, job losses, arrests?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</w:p>
    <w:p w:rsidR="00485960" w:rsidRDefault="00E44D8A">
      <w:pPr>
        <w:spacing w:before="8" w:line="120" w:lineRule="exact"/>
        <w:rPr>
          <w:sz w:val="12"/>
          <w:szCs w:val="12"/>
        </w:rPr>
      </w:pPr>
      <w:r>
        <w:lastRenderedPageBreak/>
        <w:pict>
          <v:group id="_x0000_s1126" style="position:absolute;margin-left:442.4pt;margin-top:473.4pt;width:125.95pt;height:0;z-index:-251638784;mso-position-horizontal-relative:page;mso-position-vertical-relative:page" coordorigin="8848,9468" coordsize="2519,0">
            <v:shape id="_x0000_s1127" style="position:absolute;left:8848;top:9468;width:2519;height:0" coordorigin="8848,9468" coordsize="2519,0" path="m8848,9468r2518,e" filled="f" strokeweight=".48pt">
              <v:path arrowok="t"/>
            </v:shape>
            <w10:wrap anchorx="page" anchory="page"/>
          </v:group>
        </w:pict>
      </w:r>
    </w:p>
    <w:p w:rsidR="00485960" w:rsidRDefault="00485960">
      <w:pPr>
        <w:spacing w:line="200" w:lineRule="exact"/>
      </w:pPr>
    </w:p>
    <w:p w:rsidR="00485960" w:rsidRDefault="00485960">
      <w:pPr>
        <w:spacing w:line="200" w:lineRule="exact"/>
      </w:pPr>
    </w:p>
    <w:p w:rsidR="00485960" w:rsidRDefault="00485960">
      <w:pPr>
        <w:spacing w:line="200" w:lineRule="exact"/>
      </w:pPr>
    </w:p>
    <w:p w:rsidR="00485960" w:rsidRDefault="00E44D8A">
      <w:pPr>
        <w:tabs>
          <w:tab w:val="left" w:pos="10200"/>
        </w:tabs>
        <w:spacing w:before="29" w:line="260" w:lineRule="exact"/>
        <w:ind w:left="112"/>
        <w:rPr>
          <w:sz w:val="24"/>
          <w:szCs w:val="24"/>
        </w:rPr>
      </w:pPr>
      <w:r>
        <w:pict>
          <v:group id="_x0000_s1124" style="position:absolute;left:0;text-align:left;margin-left:57.6pt;margin-top:35.7pt;width:510pt;height:0;z-index:-251654144;mso-position-horizontal-relative:page" coordorigin="1152,714" coordsize="10200,0">
            <v:shape id="_x0000_s1125" style="position:absolute;left:1152;top:714;width:10200;height:0" coordorigin="1152,714" coordsize="10200,0" path="m1152,714r10200,e" filled="f" strokeweight=".48pt">
              <v:path arrowok="t"/>
            </v:shape>
            <w10:wrap anchorx="page"/>
          </v:group>
        </w:pict>
      </w:r>
      <w:r>
        <w:pict>
          <v:group id="_x0000_s1122" style="position:absolute;left:0;text-align:left;margin-left:57.6pt;margin-top:56.45pt;width:510pt;height:0;z-index:-251653120;mso-position-horizontal-relative:page" coordorigin="1152,1129" coordsize="10200,0">
            <v:shape id="_x0000_s1123" style="position:absolute;left:1152;top:1129;width:10200;height:0" coordorigin="1152,1129" coordsize="10200,0" path="m1152,1129r10200,e" filled="f" strokeweight=".48pt">
              <v:path arrowok="t"/>
            </v:shape>
            <w10:wrap anchorx="page"/>
          </v:group>
        </w:pict>
      </w:r>
      <w:r>
        <w:rPr>
          <w:position w:val="-1"/>
          <w:sz w:val="24"/>
          <w:szCs w:val="24"/>
        </w:rPr>
        <w:t>Is there a biological family history of alcohol/drug problems?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485960" w:rsidRDefault="00485960">
      <w:pPr>
        <w:spacing w:before="2" w:line="140" w:lineRule="exact"/>
        <w:rPr>
          <w:sz w:val="14"/>
          <w:szCs w:val="14"/>
        </w:rPr>
      </w:pPr>
    </w:p>
    <w:p w:rsidR="00485960" w:rsidRDefault="00485960">
      <w:pPr>
        <w:spacing w:line="200" w:lineRule="exact"/>
      </w:pPr>
    </w:p>
    <w:p w:rsidR="00485960" w:rsidRDefault="00485960">
      <w:pPr>
        <w:spacing w:line="200" w:lineRule="exact"/>
      </w:pPr>
    </w:p>
    <w:p w:rsidR="00485960" w:rsidRDefault="00485960">
      <w:pPr>
        <w:spacing w:line="200" w:lineRule="exact"/>
      </w:pPr>
    </w:p>
    <w:p w:rsidR="00485960" w:rsidRDefault="00485960">
      <w:pPr>
        <w:spacing w:line="200" w:lineRule="exact"/>
      </w:pPr>
    </w:p>
    <w:p w:rsidR="00485960" w:rsidRDefault="00E44D8A">
      <w:pPr>
        <w:spacing w:before="29" w:line="260" w:lineRule="exact"/>
        <w:ind w:left="112"/>
        <w:rPr>
          <w:sz w:val="24"/>
          <w:szCs w:val="24"/>
        </w:rPr>
      </w:pPr>
      <w:r>
        <w:pict>
          <v:group id="_x0000_s1120" style="position:absolute;left:0;text-align:left;margin-left:531.45pt;margin-top:15pt;width:36pt;height:0;z-index:-251652096;mso-position-horizontal-relative:page" coordorigin="10629,300" coordsize="720,0">
            <v:shape id="_x0000_s1121" style="position:absolute;left:10629;top:300;width:720;height:0" coordorigin="10629,300" coordsize="720,0" path="m10629,300r720,e" filled="f" strokeweight=".48pt">
              <v:path arrowok="t"/>
            </v:shape>
            <w10:wrap anchorx="page"/>
          </v:group>
        </w:pict>
      </w:r>
      <w:r>
        <w:pict>
          <v:group id="_x0000_s1118" style="position:absolute;left:0;text-align:left;margin-left:57.6pt;margin-top:35.65pt;width:510pt;height:0;z-index:-251651072;mso-position-horizontal-relative:page" coordorigin="1152,713" coordsize="10200,0">
            <v:shape id="_x0000_s1119" style="position:absolute;left:1152;top:713;width:10200;height:0" coordorigin="1152,713" coordsize="10200,0" path="m1152,713r10200,e" filled="f" strokeweight=".48pt">
              <v:path arrowok="t"/>
            </v:shape>
            <w10:wrap anchorx="page"/>
          </v:group>
        </w:pict>
      </w:r>
      <w:r>
        <w:pict>
          <v:group id="_x0000_s1116" style="position:absolute;left:0;text-align:left;margin-left:57.6pt;margin-top:56.35pt;width:510pt;height:0;z-index:-251650048;mso-position-horizontal-relative:page" coordorigin="1152,1127" coordsize="10200,0">
            <v:shape id="_x0000_s1117" style="position:absolute;left:1152;top:1127;width:10200;height:0" coordorigin="1152,1127" coordsize="10200,0" path="m1152,1127r10200,e" filled="f" strokeweight=".48pt">
              <v:path arrowok="t"/>
            </v:shape>
            <w10:wrap anchorx="page"/>
          </v:group>
        </w:pict>
      </w:r>
      <w:r>
        <w:pict>
          <v:group id="_x0000_s1114" style="position:absolute;left:0;text-align:left;margin-left:57.6pt;margin-top:77.05pt;width:510.05pt;height:0;z-index:-251649024;mso-position-horizontal-relative:page" coordorigin="1152,1541" coordsize="10201,0">
            <v:shape id="_x0000_s1115" style="position:absolute;left:1152;top:1541;width:10201;height:0" coordorigin="1152,1541" coordsize="10201,0" path="m1152,1541r10201,e" filled="f" strokeweight=".48pt">
              <v:path arrowok="t"/>
            </v:shape>
            <w10:wrap anchorx="page"/>
          </v:group>
        </w:pict>
      </w:r>
      <w:r>
        <w:rPr>
          <w:position w:val="-1"/>
          <w:sz w:val="24"/>
          <w:szCs w:val="24"/>
        </w:rPr>
        <w:t>Do you have any history of arrests or violence toward others or to animals? If yes, please describe:</w:t>
      </w:r>
    </w:p>
    <w:p w:rsidR="00485960" w:rsidRDefault="00485960">
      <w:pPr>
        <w:spacing w:before="5" w:line="140" w:lineRule="exact"/>
        <w:rPr>
          <w:sz w:val="15"/>
          <w:szCs w:val="15"/>
        </w:rPr>
      </w:pPr>
    </w:p>
    <w:p w:rsidR="00485960" w:rsidRDefault="00485960">
      <w:pPr>
        <w:spacing w:line="200" w:lineRule="exact"/>
      </w:pPr>
    </w:p>
    <w:p w:rsidR="00485960" w:rsidRDefault="00485960">
      <w:pPr>
        <w:spacing w:line="200" w:lineRule="exact"/>
      </w:pPr>
    </w:p>
    <w:p w:rsidR="00485960" w:rsidRDefault="00485960">
      <w:pPr>
        <w:spacing w:line="200" w:lineRule="exact"/>
      </w:pPr>
    </w:p>
    <w:p w:rsidR="00485960" w:rsidRDefault="00485960">
      <w:pPr>
        <w:spacing w:line="200" w:lineRule="exact"/>
      </w:pPr>
    </w:p>
    <w:p w:rsidR="00485960" w:rsidRDefault="00485960">
      <w:pPr>
        <w:spacing w:line="200" w:lineRule="exact"/>
      </w:pPr>
    </w:p>
    <w:p w:rsidR="00485960" w:rsidRDefault="00485960">
      <w:pPr>
        <w:spacing w:line="200" w:lineRule="exact"/>
      </w:pPr>
    </w:p>
    <w:p w:rsidR="00485960" w:rsidRDefault="00E44D8A">
      <w:pPr>
        <w:spacing w:before="29" w:line="260" w:lineRule="exact"/>
        <w:ind w:left="112"/>
        <w:rPr>
          <w:sz w:val="24"/>
          <w:szCs w:val="24"/>
        </w:rPr>
      </w:pPr>
      <w:r>
        <w:pict>
          <v:group id="_x0000_s1112" style="position:absolute;left:0;text-align:left;margin-left:444.15pt;margin-top:15pt;width:119.95pt;height:0;z-index:-251648000;mso-position-horizontal-relative:page" coordorigin="8883,300" coordsize="2399,0">
            <v:shape id="_x0000_s1113" style="position:absolute;left:8883;top:300;width:2399;height:0" coordorigin="8883,300" coordsize="2399,0" path="m8883,300r2399,e" filled="f" strokeweight=".48pt">
              <v:path arrowok="t"/>
            </v:shape>
            <w10:wrap anchorx="page"/>
          </v:group>
        </w:pict>
      </w:r>
      <w:r>
        <w:pict>
          <v:group id="_x0000_s1110" style="position:absolute;left:0;text-align:left;margin-left:57.6pt;margin-top:35.7pt;width:510pt;height:0;z-index:-251646976;mso-position-horizontal-relative:page" coordorigin="1152,714" coordsize="10200,0">
            <v:shape id="_x0000_s1111" style="position:absolute;left:1152;top:714;width:10200;height:0" coordorigin="1152,714" coordsize="10200,0" path="m1152,714r10200,e" filled="f" strokeweight=".48pt">
              <v:path arrowok="t"/>
            </v:shape>
            <w10:wrap anchorx="page"/>
          </v:group>
        </w:pict>
      </w:r>
      <w:r>
        <w:rPr>
          <w:position w:val="-1"/>
          <w:sz w:val="24"/>
          <w:szCs w:val="24"/>
        </w:rPr>
        <w:t>Are you currently on probation? If yes, what is the expected date of completion?</w:t>
      </w:r>
    </w:p>
    <w:p w:rsidR="00485960" w:rsidRDefault="00485960">
      <w:pPr>
        <w:spacing w:before="8" w:line="120" w:lineRule="exact"/>
        <w:rPr>
          <w:sz w:val="12"/>
          <w:szCs w:val="12"/>
        </w:rPr>
      </w:pPr>
    </w:p>
    <w:p w:rsidR="00485960" w:rsidRDefault="00485960">
      <w:pPr>
        <w:spacing w:line="200" w:lineRule="exact"/>
      </w:pPr>
    </w:p>
    <w:p w:rsidR="00485960" w:rsidRDefault="00485960">
      <w:pPr>
        <w:spacing w:line="200" w:lineRule="exact"/>
      </w:pPr>
    </w:p>
    <w:p w:rsidR="00485960" w:rsidRDefault="00E44D8A">
      <w:pPr>
        <w:spacing w:before="29" w:line="260" w:lineRule="exact"/>
        <w:ind w:left="112"/>
        <w:rPr>
          <w:sz w:val="24"/>
          <w:szCs w:val="24"/>
        </w:rPr>
      </w:pPr>
      <w:r>
        <w:pict>
          <v:group id="_x0000_s1108" style="position:absolute;left:0;text-align:left;margin-left:475.4pt;margin-top:15pt;width:89.95pt;height:0;z-index:-251645952;mso-position-horizontal-relative:page" coordorigin="9508,300" coordsize="1799,0">
            <v:shape id="_x0000_s1109" style="position:absolute;left:9508;top:300;width:1799;height:0" coordorigin="9508,300" coordsize="1799,0" path="m9508,300r1799,e" filled="f" strokeweight=".48pt">
              <v:path arrowok="t"/>
            </v:shape>
            <w10:wrap anchorx="page"/>
          </v:group>
        </w:pict>
      </w:r>
      <w:r>
        <w:pict>
          <v:group id="_x0000_s1106" style="position:absolute;left:0;text-align:left;margin-left:57.6pt;margin-top:35.7pt;width:510pt;height:0;z-index:-251644928;mso-position-horizontal-relative:page" coordorigin="1152,714" coordsize="10200,0">
            <v:shape id="_x0000_s1107" style="position:absolute;left:1152;top:714;width:10200;height:0" coordorigin="1152,714" coordsize="10200,0" path="m1152,714r10200,e" filled="f" strokeweight=".48pt">
              <v:path arrowok="t"/>
            </v:shape>
            <w10:wrap anchorx="page"/>
          </v:group>
        </w:pict>
      </w:r>
      <w:r>
        <w:pict>
          <v:group id="_x0000_s1104" style="position:absolute;left:0;text-align:left;margin-left:57.6pt;margin-top:56.4pt;width:510pt;height:0;z-index:-251643904;mso-position-horizontal-relative:page" coordorigin="1152,1128" coordsize="10200,0">
            <v:shape id="_x0000_s1105" style="position:absolute;left:1152;top:1128;width:10200;height:0" coordorigin="1152,1128" coordsize="10200,0" path="m1152,1128r10200,e" filled="f" strokeweight=".48pt">
              <v:path arrowok="t"/>
            </v:shape>
            <w10:wrap anchorx="page"/>
          </v:group>
        </w:pict>
      </w:r>
      <w:r>
        <w:rPr>
          <w:position w:val="-1"/>
          <w:sz w:val="24"/>
          <w:szCs w:val="24"/>
        </w:rPr>
        <w:t>How has your legal history (if any) impacted your life</w:t>
      </w:r>
      <w:r>
        <w:rPr>
          <w:position w:val="-1"/>
          <w:sz w:val="24"/>
          <w:szCs w:val="24"/>
        </w:rPr>
        <w:t>/family/work/social interactions?</w:t>
      </w:r>
    </w:p>
    <w:p w:rsidR="00485960" w:rsidRDefault="00485960">
      <w:pPr>
        <w:spacing w:before="2" w:line="140" w:lineRule="exact"/>
        <w:rPr>
          <w:sz w:val="14"/>
          <w:szCs w:val="14"/>
        </w:rPr>
      </w:pPr>
    </w:p>
    <w:p w:rsidR="00485960" w:rsidRDefault="00485960">
      <w:pPr>
        <w:spacing w:line="200" w:lineRule="exact"/>
      </w:pPr>
    </w:p>
    <w:p w:rsidR="00485960" w:rsidRDefault="00485960">
      <w:pPr>
        <w:spacing w:line="200" w:lineRule="exact"/>
      </w:pPr>
    </w:p>
    <w:p w:rsidR="00485960" w:rsidRDefault="00485960">
      <w:pPr>
        <w:spacing w:line="200" w:lineRule="exact"/>
      </w:pPr>
    </w:p>
    <w:p w:rsidR="00485960" w:rsidRDefault="00485960">
      <w:pPr>
        <w:spacing w:line="200" w:lineRule="exact"/>
      </w:pPr>
    </w:p>
    <w:p w:rsidR="00485960" w:rsidRDefault="00E44D8A">
      <w:pPr>
        <w:spacing w:before="29"/>
        <w:ind w:left="112"/>
        <w:rPr>
          <w:sz w:val="24"/>
          <w:szCs w:val="24"/>
        </w:rPr>
      </w:pPr>
      <w:r>
        <w:rPr>
          <w:sz w:val="24"/>
          <w:szCs w:val="24"/>
        </w:rPr>
        <w:t>Do you have any known medical conditions (i.e., diabetes, high blood pressure, allergies, etc.) or a past</w:t>
      </w:r>
    </w:p>
    <w:p w:rsidR="00485960" w:rsidRDefault="00485960">
      <w:pPr>
        <w:spacing w:before="8" w:line="120" w:lineRule="exact"/>
        <w:rPr>
          <w:sz w:val="13"/>
          <w:szCs w:val="13"/>
        </w:rPr>
      </w:pPr>
    </w:p>
    <w:p w:rsidR="00485960" w:rsidRDefault="00E44D8A">
      <w:pPr>
        <w:tabs>
          <w:tab w:val="left" w:pos="10140"/>
        </w:tabs>
        <w:spacing w:line="260" w:lineRule="exact"/>
        <w:ind w:left="112"/>
        <w:rPr>
          <w:sz w:val="24"/>
          <w:szCs w:val="24"/>
        </w:rPr>
      </w:pPr>
      <w:r>
        <w:pict>
          <v:group id="_x0000_s1102" style="position:absolute;left:0;text-align:left;margin-left:57.6pt;margin-top:34.25pt;width:510pt;height:0;z-index:-251642880;mso-position-horizontal-relative:page" coordorigin="1152,685" coordsize="10200,0">
            <v:shape id="_x0000_s1103" style="position:absolute;left:1152;top:685;width:10200;height:0" coordorigin="1152,685" coordsize="10200,0" path="m1152,685r10200,e" filled="f" strokeweight=".48pt">
              <v:path arrowok="t"/>
            </v:shape>
            <w10:wrap anchorx="page"/>
          </v:group>
        </w:pict>
      </w:r>
      <w:r>
        <w:pict>
          <v:group id="_x0000_s1100" style="position:absolute;left:0;text-align:left;margin-left:57.6pt;margin-top:54.95pt;width:510pt;height:0;z-index:-251641856;mso-position-horizontal-relative:page" coordorigin="1152,1099" coordsize="10200,0">
            <v:shape id="_x0000_s1101" style="position:absolute;left:1152;top:1099;width:10200;height:0" coordorigin="1152,1099" coordsize="10200,0" path="m1152,1099r10200,e" filled="f" strokeweight=".48pt">
              <v:path arrowok="t"/>
            </v:shape>
            <w10:wrap anchorx="page"/>
          </v:group>
        </w:pict>
      </w:r>
      <w:proofErr w:type="gramStart"/>
      <w:r>
        <w:rPr>
          <w:position w:val="-1"/>
          <w:sz w:val="24"/>
          <w:szCs w:val="24"/>
        </w:rPr>
        <w:t>head</w:t>
      </w:r>
      <w:proofErr w:type="gramEnd"/>
      <w:r>
        <w:rPr>
          <w:position w:val="-1"/>
          <w:sz w:val="24"/>
          <w:szCs w:val="24"/>
        </w:rPr>
        <w:t xml:space="preserve"> injury? If yes, please describe: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485960" w:rsidRDefault="00485960">
      <w:pPr>
        <w:spacing w:before="2" w:line="140" w:lineRule="exact"/>
        <w:rPr>
          <w:sz w:val="14"/>
          <w:szCs w:val="14"/>
        </w:rPr>
      </w:pPr>
    </w:p>
    <w:p w:rsidR="00485960" w:rsidRDefault="00485960">
      <w:pPr>
        <w:spacing w:line="200" w:lineRule="exact"/>
      </w:pPr>
    </w:p>
    <w:p w:rsidR="00485960" w:rsidRDefault="00485960">
      <w:pPr>
        <w:spacing w:line="200" w:lineRule="exact"/>
      </w:pPr>
    </w:p>
    <w:p w:rsidR="00485960" w:rsidRDefault="00485960">
      <w:pPr>
        <w:spacing w:line="200" w:lineRule="exact"/>
      </w:pPr>
    </w:p>
    <w:p w:rsidR="00485960" w:rsidRDefault="00485960">
      <w:pPr>
        <w:spacing w:line="200" w:lineRule="exact"/>
      </w:pPr>
    </w:p>
    <w:p w:rsidR="00485960" w:rsidRDefault="00E44D8A">
      <w:pPr>
        <w:spacing w:before="29" w:line="260" w:lineRule="exact"/>
        <w:ind w:left="112"/>
        <w:rPr>
          <w:sz w:val="24"/>
          <w:szCs w:val="24"/>
        </w:rPr>
      </w:pPr>
      <w:r>
        <w:pict>
          <v:group id="_x0000_s1098" style="position:absolute;left:0;text-align:left;margin-left:367.4pt;margin-top:15pt;width:197.95pt;height:0;z-index:-251640832;mso-position-horizontal-relative:page" coordorigin="7348,300" coordsize="3959,0">
            <v:shape id="_x0000_s1099" style="position:absolute;left:7348;top:300;width:3959;height:0" coordorigin="7348,300" coordsize="3959,0" path="m7348,300r3960,e" filled="f" strokeweight=".48pt">
              <v:path arrowok="t"/>
            </v:shape>
            <w10:wrap anchorx="page"/>
          </v:group>
        </w:pict>
      </w:r>
      <w:r>
        <w:pict>
          <v:group id="_x0000_s1096" style="position:absolute;left:0;text-align:left;margin-left:57.6pt;margin-top:35.7pt;width:510.05pt;height:0;z-index:-251639808;mso-position-horizontal-relative:page" coordorigin="1152,714" coordsize="10201,0">
            <v:shape id="_x0000_s1097" style="position:absolute;left:1152;top:714;width:10201;height:0" coordorigin="1152,714" coordsize="10201,0" path="m1152,714r10201,e" filled="f" strokeweight=".48pt">
              <v:path arrowok="t"/>
            </v:shape>
            <w10:wrap anchorx="page"/>
          </v:group>
        </w:pict>
      </w:r>
      <w:r>
        <w:rPr>
          <w:position w:val="-1"/>
          <w:sz w:val="24"/>
          <w:szCs w:val="24"/>
        </w:rPr>
        <w:t>Please list any current medications taken for medical conditions:</w:t>
      </w:r>
    </w:p>
    <w:p w:rsidR="00485960" w:rsidRDefault="00485960">
      <w:pPr>
        <w:spacing w:before="8" w:line="120" w:lineRule="exact"/>
        <w:rPr>
          <w:sz w:val="12"/>
          <w:szCs w:val="12"/>
        </w:rPr>
      </w:pPr>
    </w:p>
    <w:p w:rsidR="00485960" w:rsidRDefault="00485960">
      <w:pPr>
        <w:spacing w:line="200" w:lineRule="exact"/>
      </w:pPr>
    </w:p>
    <w:p w:rsidR="00485960" w:rsidRDefault="00485960">
      <w:pPr>
        <w:spacing w:line="200" w:lineRule="exact"/>
      </w:pPr>
    </w:p>
    <w:p w:rsidR="00485960" w:rsidRDefault="00E44D8A">
      <w:pPr>
        <w:spacing w:before="29" w:line="260" w:lineRule="exact"/>
        <w:ind w:left="112"/>
        <w:rPr>
          <w:sz w:val="24"/>
          <w:szCs w:val="24"/>
        </w:rPr>
      </w:pPr>
      <w:r>
        <w:pict>
          <v:group id="_x0000_s1094" style="position:absolute;left:0;text-align:left;margin-left:57.6pt;margin-top:35.7pt;width:510pt;height:0;z-index:-251637760;mso-position-horizontal-relative:page" coordorigin="1152,714" coordsize="10200,0">
            <v:shape id="_x0000_s1095" style="position:absolute;left:1152;top:714;width:10200;height:0" coordorigin="1152,714" coordsize="10200,0" path="m1152,714r10200,e" filled="f" strokeweight=".48pt">
              <v:path arrowok="t"/>
            </v:shape>
            <w10:wrap anchorx="page"/>
          </v:group>
        </w:pict>
      </w:r>
      <w:r>
        <w:pict>
          <v:group id="_x0000_s1092" style="position:absolute;left:0;text-align:left;margin-left:57.6pt;margin-top:56.4pt;width:510.05pt;height:0;z-index:-251636736;mso-position-horizontal-relative:page" coordorigin="1152,1128" coordsize="10201,0">
            <v:shape id="_x0000_s1093" style="position:absolute;left:1152;top:1128;width:10201;height:0" coordorigin="1152,1128" coordsize="10201,0" path="m1152,1128r10201,e" filled="f" strokeweight=".48pt">
              <v:path arrowok="t"/>
            </v:shape>
            <w10:wrap anchorx="page"/>
          </v:group>
        </w:pict>
      </w:r>
      <w:r>
        <w:rPr>
          <w:position w:val="-1"/>
          <w:sz w:val="24"/>
          <w:szCs w:val="24"/>
        </w:rPr>
        <w:t>Have you experienced nightmares or sleeping difficulty? If yes, please describe:</w:t>
      </w:r>
    </w:p>
    <w:p w:rsidR="00485960" w:rsidRDefault="00485960">
      <w:pPr>
        <w:spacing w:before="2" w:line="140" w:lineRule="exact"/>
        <w:rPr>
          <w:sz w:val="14"/>
          <w:szCs w:val="14"/>
        </w:rPr>
      </w:pPr>
    </w:p>
    <w:p w:rsidR="00485960" w:rsidRDefault="00485960">
      <w:pPr>
        <w:spacing w:line="200" w:lineRule="exact"/>
      </w:pPr>
    </w:p>
    <w:p w:rsidR="00485960" w:rsidRDefault="00485960">
      <w:pPr>
        <w:spacing w:line="200" w:lineRule="exact"/>
      </w:pPr>
    </w:p>
    <w:p w:rsidR="00485960" w:rsidRDefault="00485960">
      <w:pPr>
        <w:spacing w:line="200" w:lineRule="exact"/>
      </w:pPr>
    </w:p>
    <w:p w:rsidR="00485960" w:rsidRDefault="00485960">
      <w:pPr>
        <w:spacing w:line="200" w:lineRule="exact"/>
      </w:pPr>
    </w:p>
    <w:p w:rsidR="00485960" w:rsidRDefault="00E44D8A">
      <w:pPr>
        <w:spacing w:before="29" w:line="260" w:lineRule="exact"/>
        <w:ind w:left="112"/>
        <w:rPr>
          <w:sz w:val="24"/>
          <w:szCs w:val="24"/>
        </w:rPr>
      </w:pPr>
      <w:r>
        <w:pict>
          <v:group id="_x0000_s1090" style="position:absolute;left:0;text-align:left;margin-left:537pt;margin-top:15pt;width:30pt;height:0;z-index:-251635712;mso-position-horizontal-relative:page" coordorigin="10740,300" coordsize="600,0">
            <v:shape id="_x0000_s1091" style="position:absolute;left:10740;top:300;width:600;height:0" coordorigin="10740,300" coordsize="600,0" path="m10740,300r600,e" filled="f" strokeweight=".48pt">
              <v:path arrowok="t"/>
            </v:shape>
            <w10:wrap anchorx="page"/>
          </v:group>
        </w:pict>
      </w:r>
      <w:r>
        <w:pict>
          <v:group id="_x0000_s1088" style="position:absolute;left:0;text-align:left;margin-left:57.6pt;margin-top:35.7pt;width:510pt;height:0;z-index:-251634688;mso-position-horizontal-relative:page" coordorigin="1152,714" coordsize="10200,0">
            <v:shape id="_x0000_s1089" style="position:absolute;left:1152;top:714;width:10200;height:0" coordorigin="1152,714" coordsize="10200,0" path="m1152,714r10200,e" filled="f" strokeweight=".48pt">
              <v:path arrowok="t"/>
            </v:shape>
            <w10:wrap anchorx="page"/>
          </v:group>
        </w:pict>
      </w:r>
      <w:r>
        <w:pict>
          <v:group id="_x0000_s1086" style="position:absolute;left:0;text-align:left;margin-left:57.6pt;margin-top:56.4pt;width:7in;height:0;z-index:-251633664;mso-position-horizontal-relative:page" coordorigin="1152,1128" coordsize="10080,0">
            <v:shape id="_x0000_s1087" style="position:absolute;left:1152;top:1128;width:10080;height:0" coordorigin="1152,1128" coordsize="10080,0" path="m1152,1128r10080,e" filled="f" strokeweight=".48pt">
              <v:path arrowok="t"/>
            </v:shape>
            <w10:wrap anchorx="page"/>
          </v:group>
        </w:pict>
      </w:r>
      <w:r>
        <w:rPr>
          <w:position w:val="-1"/>
          <w:sz w:val="24"/>
          <w:szCs w:val="24"/>
        </w:rPr>
        <w:t>Have you experienced difficulty with food (eating too much, too little, etc.)? If yes, plea</w:t>
      </w:r>
      <w:r>
        <w:rPr>
          <w:position w:val="-1"/>
          <w:sz w:val="24"/>
          <w:szCs w:val="24"/>
        </w:rPr>
        <w:t>se describe:</w:t>
      </w:r>
    </w:p>
    <w:p w:rsidR="00485960" w:rsidRDefault="00485960">
      <w:pPr>
        <w:spacing w:before="2" w:line="140" w:lineRule="exact"/>
        <w:rPr>
          <w:sz w:val="14"/>
          <w:szCs w:val="14"/>
        </w:rPr>
      </w:pPr>
    </w:p>
    <w:p w:rsidR="00485960" w:rsidRDefault="00485960">
      <w:pPr>
        <w:spacing w:line="200" w:lineRule="exact"/>
      </w:pPr>
    </w:p>
    <w:p w:rsidR="00485960" w:rsidRDefault="00485960">
      <w:pPr>
        <w:spacing w:line="200" w:lineRule="exact"/>
      </w:pPr>
    </w:p>
    <w:p w:rsidR="00485960" w:rsidRDefault="00485960">
      <w:pPr>
        <w:spacing w:line="200" w:lineRule="exact"/>
      </w:pPr>
    </w:p>
    <w:p w:rsidR="00485960" w:rsidRDefault="00485960">
      <w:pPr>
        <w:spacing w:line="200" w:lineRule="exact"/>
      </w:pPr>
    </w:p>
    <w:p w:rsidR="00485960" w:rsidRDefault="00E44D8A">
      <w:pPr>
        <w:spacing w:before="29" w:line="260" w:lineRule="exact"/>
        <w:ind w:left="112"/>
        <w:rPr>
          <w:sz w:val="24"/>
          <w:szCs w:val="24"/>
        </w:rPr>
      </w:pPr>
      <w:r>
        <w:pict>
          <v:group id="_x0000_s1084" style="position:absolute;left:0;text-align:left;margin-left:490.8pt;margin-top:15pt;width:71.95pt;height:0;z-index:-251632640;mso-position-horizontal-relative:page" coordorigin="9816,300" coordsize="1439,0">
            <v:shape id="_x0000_s1085" style="position:absolute;left:9816;top:300;width:1439;height:0" coordorigin="9816,300" coordsize="1439,0" path="m9816,300r1439,e" filled="f" strokeweight=".48pt">
              <v:path arrowok="t"/>
            </v:shape>
            <w10:wrap anchorx="page"/>
          </v:group>
        </w:pict>
      </w:r>
      <w:r>
        <w:pict>
          <v:group id="_x0000_s1082" style="position:absolute;left:0;text-align:left;margin-left:57.6pt;margin-top:35.7pt;width:510pt;height:0;z-index:-251631616;mso-position-horizontal-relative:page" coordorigin="1152,714" coordsize="10200,0">
            <v:shape id="_x0000_s1083" style="position:absolute;left:1152;top:714;width:10200;height:0" coordorigin="1152,714" coordsize="10200,0" path="m1152,714r10200,e" filled="f" strokeweight=".48pt">
              <v:path arrowok="t"/>
            </v:shape>
            <w10:wrap anchorx="page"/>
          </v:group>
        </w:pict>
      </w:r>
      <w:r>
        <w:pict>
          <v:group id="_x0000_s1080" style="position:absolute;left:0;text-align:left;margin-left:57.6pt;margin-top:56.4pt;width:510pt;height:0;z-index:-251630592;mso-position-horizontal-relative:page" coordorigin="1152,1128" coordsize="10200,0">
            <v:shape id="_x0000_s1081" style="position:absolute;left:1152;top:1128;width:10200;height:0" coordorigin="1152,1128" coordsize="10200,0" path="m1152,1128r10200,e" filled="f" strokeweight=".48pt">
              <v:path arrowok="t"/>
            </v:shape>
            <w10:wrap anchorx="page"/>
          </v:group>
        </w:pict>
      </w:r>
      <w:r>
        <w:rPr>
          <w:position w:val="-1"/>
          <w:sz w:val="24"/>
          <w:szCs w:val="24"/>
        </w:rPr>
        <w:t>Do you have a history of previous psychiatric inpatient admission? If yes, please describe:</w:t>
      </w:r>
    </w:p>
    <w:p w:rsidR="00485960" w:rsidRDefault="00485960">
      <w:pPr>
        <w:spacing w:before="2" w:line="140" w:lineRule="exact"/>
        <w:rPr>
          <w:sz w:val="14"/>
          <w:szCs w:val="14"/>
        </w:rPr>
      </w:pPr>
    </w:p>
    <w:p w:rsidR="00485960" w:rsidRDefault="00485960">
      <w:pPr>
        <w:spacing w:line="200" w:lineRule="exact"/>
      </w:pPr>
    </w:p>
    <w:p w:rsidR="00485960" w:rsidRDefault="00485960">
      <w:pPr>
        <w:spacing w:line="200" w:lineRule="exact"/>
      </w:pPr>
    </w:p>
    <w:p w:rsidR="00485960" w:rsidRDefault="00485960">
      <w:pPr>
        <w:spacing w:line="200" w:lineRule="exact"/>
      </w:pPr>
    </w:p>
    <w:p w:rsidR="00485960" w:rsidRDefault="00485960">
      <w:pPr>
        <w:spacing w:line="200" w:lineRule="exact"/>
      </w:pPr>
    </w:p>
    <w:p w:rsidR="00485960" w:rsidRDefault="00E44D8A">
      <w:pPr>
        <w:spacing w:before="29"/>
        <w:ind w:left="112"/>
        <w:rPr>
          <w:sz w:val="24"/>
          <w:szCs w:val="24"/>
        </w:rPr>
        <w:sectPr w:rsidR="00485960">
          <w:pgSz w:w="12240" w:h="15840"/>
          <w:pgMar w:top="980" w:right="880" w:bottom="280" w:left="1040" w:header="748" w:footer="1044" w:gutter="0"/>
          <w:cols w:space="720"/>
        </w:sectPr>
      </w:pPr>
      <w:r>
        <w:pict>
          <v:group id="_x0000_s1078" style="position:absolute;left:0;text-align:left;margin-left:388.8pt;margin-top:15pt;width:174pt;height:0;z-index:-251629568;mso-position-horizontal-relative:page" coordorigin="7776,300" coordsize="3480,0">
            <v:shape id="_x0000_s1079" style="position:absolute;left:7776;top:300;width:3480;height:0" coordorigin="7776,300" coordsize="3480,0" path="m7776,300r3480,e" filled="f" strokeweight=".48pt">
              <v:path arrowok="t"/>
            </v:shape>
            <w10:wrap anchorx="page"/>
          </v:group>
        </w:pict>
      </w:r>
      <w:r>
        <w:pict>
          <v:group id="_x0000_s1076" style="position:absolute;left:0;text-align:left;margin-left:57.6pt;margin-top:35.7pt;width:510pt;height:0;z-index:-251628544;mso-position-horizontal-relative:page" coordorigin="1152,714" coordsize="10200,0">
            <v:shape id="_x0000_s1077" style="position:absolute;left:1152;top:714;width:10200;height:0" coordorigin="1152,714" coordsize="10200,0" path="m1152,714r10200,e" filled="f" strokeweight=".48pt">
              <v:path arrowok="t"/>
            </v:shape>
            <w10:wrap anchorx="page"/>
          </v:group>
        </w:pict>
      </w:r>
      <w:r>
        <w:pict>
          <v:group id="_x0000_s1074" style="position:absolute;left:0;text-align:left;margin-left:57.6pt;margin-top:56.45pt;width:510pt;height:0;z-index:-251627520;mso-position-horizontal-relative:page" coordorigin="1152,1129" coordsize="10200,0">
            <v:shape id="_x0000_s1075" style="position:absolute;left:1152;top:1129;width:10200;height:0" coordorigin="1152,1129" coordsize="10200,0" path="m1152,1129r10200,e" filled="f" strokeweight=".48pt">
              <v:path arrowok="t"/>
            </v:shape>
            <w10:wrap anchorx="page"/>
          </v:group>
        </w:pict>
      </w:r>
      <w:r>
        <w:rPr>
          <w:sz w:val="24"/>
          <w:szCs w:val="24"/>
        </w:rPr>
        <w:t>Do you have a history of previous outpatient therapies? If yes, when:</w:t>
      </w:r>
    </w:p>
    <w:p w:rsidR="00485960" w:rsidRDefault="00485960">
      <w:pPr>
        <w:spacing w:before="8" w:line="120" w:lineRule="exact"/>
        <w:rPr>
          <w:sz w:val="12"/>
          <w:szCs w:val="12"/>
        </w:rPr>
      </w:pPr>
    </w:p>
    <w:p w:rsidR="00485960" w:rsidRDefault="00485960">
      <w:pPr>
        <w:spacing w:line="200" w:lineRule="exact"/>
      </w:pPr>
    </w:p>
    <w:p w:rsidR="00485960" w:rsidRDefault="00485960">
      <w:pPr>
        <w:spacing w:line="200" w:lineRule="exact"/>
      </w:pPr>
    </w:p>
    <w:p w:rsidR="00485960" w:rsidRDefault="00485960">
      <w:pPr>
        <w:spacing w:line="200" w:lineRule="exact"/>
      </w:pPr>
    </w:p>
    <w:p w:rsidR="00485960" w:rsidRDefault="00E44D8A">
      <w:pPr>
        <w:spacing w:before="29"/>
        <w:ind w:left="112"/>
        <w:rPr>
          <w:sz w:val="24"/>
          <w:szCs w:val="24"/>
        </w:rPr>
      </w:pPr>
      <w:r>
        <w:rPr>
          <w:sz w:val="24"/>
          <w:szCs w:val="24"/>
        </w:rPr>
        <w:t>Do you presently have suicidal thoughts or have a history of references to or attempts at suicide? If yes,</w:t>
      </w:r>
    </w:p>
    <w:p w:rsidR="00485960" w:rsidRDefault="00485960">
      <w:pPr>
        <w:spacing w:before="8" w:line="120" w:lineRule="exact"/>
        <w:rPr>
          <w:sz w:val="13"/>
          <w:szCs w:val="13"/>
        </w:rPr>
      </w:pPr>
    </w:p>
    <w:p w:rsidR="00485960" w:rsidRDefault="00E44D8A">
      <w:pPr>
        <w:tabs>
          <w:tab w:val="left" w:pos="10260"/>
        </w:tabs>
        <w:spacing w:line="260" w:lineRule="exact"/>
        <w:ind w:left="112"/>
        <w:rPr>
          <w:sz w:val="24"/>
          <w:szCs w:val="24"/>
        </w:rPr>
      </w:pPr>
      <w:r>
        <w:pict>
          <v:group id="_x0000_s1072" style="position:absolute;left:0;text-align:left;margin-left:57.6pt;margin-top:34.3pt;width:510pt;height:0;z-index:-251626496;mso-position-horizontal-relative:page" coordorigin="1152,686" coordsize="10200,0">
            <v:shape id="_x0000_s1073" style="position:absolute;left:1152;top:686;width:10200;height:0" coordorigin="1152,686" coordsize="10200,0" path="m1152,686r10200,e" filled="f" strokeweight=".48pt">
              <v:path arrowok="t"/>
            </v:shape>
            <w10:wrap anchorx="page"/>
          </v:group>
        </w:pict>
      </w:r>
      <w:r>
        <w:pict>
          <v:group id="_x0000_s1070" style="position:absolute;left:0;text-align:left;margin-left:57.6pt;margin-top:55pt;width:510pt;height:0;z-index:-251625472;mso-position-horizontal-relative:page" coordorigin="1152,1100" coordsize="10200,0">
            <v:shape id="_x0000_s1071" style="position:absolute;left:1152;top:1100;width:10200;height:0" coordorigin="1152,1100" coordsize="10200,0" path="m1152,1100r10200,e" filled="f" strokeweight=".48pt">
              <v:path arrowok="t"/>
            </v:shape>
            <w10:wrap anchorx="page"/>
          </v:group>
        </w:pict>
      </w:r>
      <w:proofErr w:type="gramStart"/>
      <w:r>
        <w:rPr>
          <w:position w:val="-1"/>
          <w:sz w:val="24"/>
          <w:szCs w:val="24"/>
        </w:rPr>
        <w:t>please</w:t>
      </w:r>
      <w:proofErr w:type="gramEnd"/>
      <w:r>
        <w:rPr>
          <w:position w:val="-1"/>
          <w:sz w:val="24"/>
          <w:szCs w:val="24"/>
        </w:rPr>
        <w:t xml:space="preserve"> describe: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485960" w:rsidRDefault="00485960">
      <w:pPr>
        <w:spacing w:before="1" w:line="140" w:lineRule="exact"/>
        <w:rPr>
          <w:sz w:val="14"/>
          <w:szCs w:val="14"/>
        </w:rPr>
      </w:pPr>
    </w:p>
    <w:p w:rsidR="00485960" w:rsidRDefault="00485960">
      <w:pPr>
        <w:spacing w:line="200" w:lineRule="exact"/>
      </w:pPr>
    </w:p>
    <w:p w:rsidR="00485960" w:rsidRDefault="00485960">
      <w:pPr>
        <w:spacing w:line="200" w:lineRule="exact"/>
      </w:pPr>
    </w:p>
    <w:p w:rsidR="00485960" w:rsidRDefault="00485960">
      <w:pPr>
        <w:spacing w:line="200" w:lineRule="exact"/>
      </w:pPr>
    </w:p>
    <w:p w:rsidR="00485960" w:rsidRDefault="00485960">
      <w:pPr>
        <w:spacing w:line="200" w:lineRule="exact"/>
      </w:pPr>
    </w:p>
    <w:p w:rsidR="00485960" w:rsidRDefault="00E44D8A">
      <w:pPr>
        <w:spacing w:before="29" w:line="260" w:lineRule="exact"/>
        <w:ind w:left="112"/>
        <w:rPr>
          <w:sz w:val="24"/>
          <w:szCs w:val="24"/>
        </w:rPr>
      </w:pPr>
      <w:r>
        <w:pict>
          <v:group id="_x0000_s1068" style="position:absolute;left:0;text-align:left;margin-left:480.15pt;margin-top:15pt;width:84pt;height:0;z-index:-251624448;mso-position-horizontal-relative:page" coordorigin="9603,300" coordsize="1680,0">
            <v:shape id="_x0000_s1069" style="position:absolute;left:9603;top:300;width:1680;height:0" coordorigin="9603,300" coordsize="1680,0" path="m9603,300r1680,e" filled="f" strokeweight=".48pt">
              <v:path arrowok="t"/>
            </v:shape>
            <w10:wrap anchorx="page"/>
          </v:group>
        </w:pict>
      </w:r>
      <w:r>
        <w:pict>
          <v:group id="_x0000_s1066" style="position:absolute;left:0;text-align:left;margin-left:57.6pt;margin-top:35.7pt;width:510pt;height:0;z-index:-251623424;mso-position-horizontal-relative:page" coordorigin="1152,714" coordsize="10200,0">
            <v:shape id="_x0000_s1067" style="position:absolute;left:1152;top:714;width:10200;height:0" coordorigin="1152,714" coordsize="10200,0" path="m1152,714r10200,e" filled="f" strokeweight=".48pt">
              <v:path arrowok="t"/>
            </v:shape>
            <w10:wrap anchorx="page"/>
          </v:group>
        </w:pict>
      </w:r>
      <w:r>
        <w:pict>
          <v:group id="_x0000_s1064" style="position:absolute;left:0;text-align:left;margin-left:57.6pt;margin-top:56.4pt;width:510.05pt;height:0;z-index:-251622400;mso-position-horizontal-relative:page" coordorigin="1152,1128" coordsize="10201,0">
            <v:shape id="_x0000_s1065" style="position:absolute;left:1152;top:1128;width:10201;height:0" coordorigin="1152,1128" coordsize="10201,0" path="m1152,1128r10201,e" filled="f" strokeweight=".48pt">
              <v:path arrowok="t"/>
            </v:shape>
            <w10:wrap anchorx="page"/>
          </v:group>
        </w:pict>
      </w:r>
      <w:r>
        <w:pict>
          <v:group id="_x0000_s1062" style="position:absolute;left:0;text-align:left;margin-left:57.6pt;margin-top:77.1pt;width:510pt;height:0;z-index:-251621376;mso-position-horizontal-relative:page" coordorigin="1152,1542" coordsize="10200,0">
            <v:shape id="_x0000_s1063" style="position:absolute;left:1152;top:1542;width:10200;height:0" coordorigin="1152,1542" coordsize="10200,0" path="m1152,1542r10200,e" filled="f" strokeweight=".48pt">
              <v:path arrowok="t"/>
            </v:shape>
            <w10:wrap anchorx="page"/>
          </v:group>
        </w:pict>
      </w:r>
      <w:r>
        <w:rPr>
          <w:position w:val="-1"/>
          <w:sz w:val="24"/>
          <w:szCs w:val="24"/>
        </w:rPr>
        <w:t>Do you have a history of a self-harm (i.e., cutting, burning self)? If yes, please describe:</w:t>
      </w:r>
    </w:p>
    <w:p w:rsidR="00485960" w:rsidRDefault="00485960">
      <w:pPr>
        <w:spacing w:before="6" w:line="140" w:lineRule="exact"/>
        <w:rPr>
          <w:sz w:val="15"/>
          <w:szCs w:val="15"/>
        </w:rPr>
      </w:pPr>
    </w:p>
    <w:p w:rsidR="00485960" w:rsidRDefault="00485960">
      <w:pPr>
        <w:spacing w:line="200" w:lineRule="exact"/>
      </w:pPr>
    </w:p>
    <w:p w:rsidR="00485960" w:rsidRDefault="00485960">
      <w:pPr>
        <w:spacing w:line="200" w:lineRule="exact"/>
      </w:pPr>
    </w:p>
    <w:p w:rsidR="00485960" w:rsidRDefault="00485960">
      <w:pPr>
        <w:spacing w:line="200" w:lineRule="exact"/>
      </w:pPr>
    </w:p>
    <w:p w:rsidR="00485960" w:rsidRDefault="00485960">
      <w:pPr>
        <w:spacing w:line="200" w:lineRule="exact"/>
      </w:pPr>
    </w:p>
    <w:p w:rsidR="00485960" w:rsidRDefault="00485960">
      <w:pPr>
        <w:spacing w:line="200" w:lineRule="exact"/>
      </w:pPr>
    </w:p>
    <w:p w:rsidR="00485960" w:rsidRDefault="00485960">
      <w:pPr>
        <w:spacing w:line="200" w:lineRule="exact"/>
      </w:pPr>
    </w:p>
    <w:p w:rsidR="00485960" w:rsidRDefault="00E44D8A">
      <w:pPr>
        <w:spacing w:before="29" w:line="260" w:lineRule="exact"/>
        <w:ind w:left="112"/>
        <w:rPr>
          <w:sz w:val="24"/>
          <w:szCs w:val="24"/>
        </w:rPr>
      </w:pPr>
      <w:r>
        <w:pict>
          <v:group id="_x0000_s1060" style="position:absolute;left:0;text-align:left;margin-left:501.1pt;margin-top:15pt;width:65.95pt;height:0;z-index:-251620352;mso-position-horizontal-relative:page" coordorigin="10022,300" coordsize="1319,0">
            <v:shape id="_x0000_s1061" style="position:absolute;left:10022;top:300;width:1319;height:0" coordorigin="10022,300" coordsize="1319,0" path="m10022,300r1318,e" filled="f" strokeweight=".48pt">
              <v:path arrowok="t"/>
            </v:shape>
            <w10:wrap anchorx="page"/>
          </v:group>
        </w:pict>
      </w:r>
      <w:r>
        <w:pict>
          <v:group id="_x0000_s1058" style="position:absolute;left:0;text-align:left;margin-left:57.6pt;margin-top:35.7pt;width:510pt;height:0;z-index:-251619328;mso-position-horizontal-relative:page" coordorigin="1152,714" coordsize="10200,0">
            <v:shape id="_x0000_s1059" style="position:absolute;left:1152;top:714;width:10200;height:0" coordorigin="1152,714" coordsize="10200,0" path="m1152,714r10200,e" filled="f" strokeweight=".48pt">
              <v:path arrowok="t"/>
            </v:shape>
            <w10:wrap anchorx="page"/>
          </v:group>
        </w:pict>
      </w:r>
      <w:r>
        <w:pict>
          <v:group id="_x0000_s1056" style="position:absolute;left:0;text-align:left;margin-left:57.6pt;margin-top:56.4pt;width:510pt;height:0;z-index:-251618304;mso-position-horizontal-relative:page" coordorigin="1152,1128" coordsize="10200,0">
            <v:shape id="_x0000_s1057" style="position:absolute;left:1152;top:1128;width:10200;height:0" coordorigin="1152,1128" coordsize="10200,0" path="m1152,1128r10200,e" filled="f" strokeweight=".48pt">
              <v:path arrowok="t"/>
            </v:shape>
            <w10:wrap anchorx="page"/>
          </v:group>
        </w:pict>
      </w:r>
      <w:r>
        <w:rPr>
          <w:position w:val="-1"/>
          <w:sz w:val="24"/>
          <w:szCs w:val="24"/>
        </w:rPr>
        <w:t>Please list any psychiatric medications prescribed and taken (past &amp; present) and the results:</w:t>
      </w:r>
    </w:p>
    <w:p w:rsidR="00485960" w:rsidRDefault="00485960">
      <w:pPr>
        <w:spacing w:before="2" w:line="140" w:lineRule="exact"/>
        <w:rPr>
          <w:sz w:val="14"/>
          <w:szCs w:val="14"/>
        </w:rPr>
      </w:pPr>
    </w:p>
    <w:p w:rsidR="00485960" w:rsidRDefault="00485960">
      <w:pPr>
        <w:spacing w:line="200" w:lineRule="exact"/>
      </w:pPr>
    </w:p>
    <w:p w:rsidR="00485960" w:rsidRDefault="00485960">
      <w:pPr>
        <w:spacing w:line="200" w:lineRule="exact"/>
      </w:pPr>
    </w:p>
    <w:p w:rsidR="00485960" w:rsidRDefault="00485960">
      <w:pPr>
        <w:spacing w:line="200" w:lineRule="exact"/>
      </w:pPr>
    </w:p>
    <w:p w:rsidR="00485960" w:rsidRDefault="00485960">
      <w:pPr>
        <w:spacing w:line="200" w:lineRule="exact"/>
      </w:pPr>
    </w:p>
    <w:p w:rsidR="00485960" w:rsidRDefault="00E44D8A">
      <w:pPr>
        <w:tabs>
          <w:tab w:val="left" w:pos="10220"/>
        </w:tabs>
        <w:spacing w:before="29" w:line="360" w:lineRule="auto"/>
        <w:ind w:left="112" w:right="67"/>
        <w:rPr>
          <w:sz w:val="24"/>
          <w:szCs w:val="24"/>
        </w:rPr>
      </w:pPr>
      <w:r>
        <w:pict>
          <v:group id="_x0000_s1054" style="position:absolute;left:0;text-align:left;margin-left:57.6pt;margin-top:77.1pt;width:510.05pt;height:0;z-index:-251617280;mso-position-horizontal-relative:page" coordorigin="1152,1542" coordsize="10201,0">
            <v:shape id="_x0000_s1055" style="position:absolute;left:1152;top:1542;width:10201;height:0" coordorigin="1152,1542" coordsize="10201,0" path="m1152,1542r10201,e" filled="f" strokeweight=".48pt">
              <v:path arrowok="t"/>
            </v:shape>
            <w10:wrap anchorx="page"/>
          </v:group>
        </w:pict>
      </w:r>
      <w:r>
        <w:pict>
          <v:group id="_x0000_s1052" style="position:absolute;left:0;text-align:left;margin-left:57.6pt;margin-top:97.8pt;width:510pt;height:0;z-index:-251616256;mso-position-horizontal-relative:page" coordorigin="1152,1956" coordsize="10200,0">
            <v:shape id="_x0000_s1053" style="position:absolute;left:1152;top:1956;width:10200;height:0" coordorigin="1152,1956" coordsize="10200,0" path="m1152,1956r10200,e" filled="f" strokeweight=".48pt">
              <v:path arrowok="t"/>
            </v:shape>
            <w10:wrap anchorx="page"/>
          </v:group>
        </w:pict>
      </w:r>
      <w:r>
        <w:pict>
          <v:group id="_x0000_s1050" style="position:absolute;left:0;text-align:left;margin-left:57.6pt;margin-top:118.5pt;width:510pt;height:0;z-index:-251615232;mso-position-horizontal-relative:page" coordorigin="1152,2371" coordsize="10200,0">
            <v:shape id="_x0000_s1051" style="position:absolute;left:1152;top:2371;width:10200;height:0" coordorigin="1152,2371" coordsize="10200,0" path="m1152,2371r10200,e" filled="f" strokeweight=".48pt">
              <v:path arrowok="t"/>
            </v:shape>
            <w10:wrap anchorx="page"/>
          </v:group>
        </w:pict>
      </w:r>
      <w:r>
        <w:pict>
          <v:group id="_x0000_s1048" style="position:absolute;left:0;text-align:left;margin-left:57.6pt;margin-top:139.2pt;width:510.05pt;height:0;z-index:-251614208;mso-position-horizontal-relative:page" coordorigin="1152,2785" coordsize="10201,0">
            <v:shape id="_x0000_s1049" style="position:absolute;left:1152;top:2785;width:10201;height:0" coordorigin="1152,2785" coordsize="10201,0" path="m1152,2785r10201,e" filled="f" strokeweight=".48pt">
              <v:path arrowok="t"/>
            </v:shape>
            <w10:wrap anchorx="page"/>
          </v:group>
        </w:pict>
      </w:r>
      <w:r>
        <w:pict>
          <v:group id="_x0000_s1046" style="position:absolute;left:0;text-align:left;margin-left:57.6pt;margin-top:159.9pt;width:510pt;height:0;z-index:-251613184;mso-position-horizontal-relative:page" coordorigin="1152,3199" coordsize="10200,0">
            <v:shape id="_x0000_s1047" style="position:absolute;left:1152;top:3199;width:10200;height:0" coordorigin="1152,3199" coordsize="10200,0" path="m1152,3199r10200,e" filled="f" strokeweight=".48pt">
              <v:path arrowok="t"/>
            </v:shape>
            <w10:wrap anchorx="page"/>
          </v:group>
        </w:pict>
      </w:r>
      <w:r>
        <w:pict>
          <v:group id="_x0000_s1044" style="position:absolute;left:0;text-align:left;margin-left:57.6pt;margin-top:180.6pt;width:510pt;height:0;z-index:-251612160;mso-position-horizontal-relative:page" coordorigin="1152,3613" coordsize="10200,0">
            <v:shape id="_x0000_s1045" style="position:absolute;left:1152;top:3613;width:10200;height:0" coordorigin="1152,3613" coordsize="10200,0" path="m1152,3613r10200,e" filled="f" strokeweight=".48pt">
              <v:path arrowok="t"/>
            </v:shape>
            <w10:wrap anchorx="page"/>
          </v:group>
        </w:pict>
      </w:r>
      <w:r>
        <w:pict>
          <v:group id="_x0000_s1042" style="position:absolute;left:0;text-align:left;margin-left:57.6pt;margin-top:201.3pt;width:510.05pt;height:0;z-index:-251611136;mso-position-horizontal-relative:page" coordorigin="1152,4027" coordsize="10201,0">
            <v:shape id="_x0000_s1043" style="position:absolute;left:1152;top:4027;width:10201;height:0" coordorigin="1152,4027" coordsize="10201,0" path="m1152,4027r10201,e" filled="f" strokeweight=".48pt">
              <v:path arrowok="t"/>
            </v:shape>
            <w10:wrap anchorx="page"/>
          </v:group>
        </w:pict>
      </w:r>
      <w:r>
        <w:pict>
          <v:group id="_x0000_s1040" style="position:absolute;left:0;text-align:left;margin-left:57.6pt;margin-top:222pt;width:510pt;height:0;z-index:-251610112;mso-position-horizontal-relative:page" coordorigin="1152,4441" coordsize="10200,0">
            <v:shape id="_x0000_s1041" style="position:absolute;left:1152;top:4441;width:10200;height:0" coordorigin="1152,4441" coordsize="10200,0" path="m1152,4441r10200,e" filled="f" strokeweight=".48pt">
              <v:path arrowok="t"/>
            </v:shape>
            <w10:wrap anchorx="page"/>
          </v:group>
        </w:pict>
      </w:r>
      <w:r>
        <w:pict>
          <v:group id="_x0000_s1038" style="position:absolute;left:0;text-align:left;margin-left:57.6pt;margin-top:242.7pt;width:510pt;height:0;z-index:-251609088;mso-position-horizontal-relative:page" coordorigin="1152,4855" coordsize="10200,0">
            <v:shape id="_x0000_s1039" style="position:absolute;left:1152;top:4855;width:10200;height:0" coordorigin="1152,4855" coordsize="10200,0" path="m1152,4855r10200,e" filled="f" strokeweight=".48pt">
              <v:path arrowok="t"/>
            </v:shape>
            <w10:wrap anchorx="page"/>
          </v:group>
        </w:pict>
      </w:r>
      <w:r>
        <w:pict>
          <v:group id="_x0000_s1036" style="position:absolute;left:0;text-align:left;margin-left:57.6pt;margin-top:263.4pt;width:510.05pt;height:0;z-index:-251608064;mso-position-horizontal-relative:page" coordorigin="1152,5269" coordsize="10201,0">
            <v:shape id="_x0000_s1037" style="position:absolute;left:1152;top:5269;width:10201;height:0" coordorigin="1152,5269" coordsize="10201,0" path="m1152,5269r10201,e" filled="f" strokeweight=".48pt">
              <v:path arrowok="t"/>
            </v:shape>
            <w10:wrap anchorx="page"/>
          </v:group>
        </w:pict>
      </w:r>
      <w:r>
        <w:pict>
          <v:group id="_x0000_s1034" style="position:absolute;left:0;text-align:left;margin-left:57.6pt;margin-top:597.6pt;width:510pt;height:0;z-index:-251607040;mso-position-horizontal-relative:page;mso-position-vertical-relative:page" coordorigin="1152,11952" coordsize="10200,0">
            <v:shape id="_x0000_s1035" style="position:absolute;left:1152;top:11952;width:10200;height:0" coordorigin="1152,11952" coordsize="10200,0" path="m1152,11952r10200,e" filled="f" strokeweight=".48pt">
              <v:path arrowok="t"/>
            </v:shape>
            <w10:wrap anchorx="page" anchory="page"/>
          </v:group>
        </w:pict>
      </w:r>
      <w:r>
        <w:pict>
          <v:group id="_x0000_s1032" style="position:absolute;left:0;text-align:left;margin-left:57.6pt;margin-top:618.3pt;width:510pt;height:0;z-index:-251606016;mso-position-horizontal-relative:page;mso-position-vertical-relative:page" coordorigin="1152,12366" coordsize="10200,0">
            <v:shape id="_x0000_s1033" style="position:absolute;left:1152;top:12366;width:10200;height:0" coordorigin="1152,12366" coordsize="10200,0" path="m1152,12366r10200,e" filled="f" strokeweight=".48pt">
              <v:path arrowok="t"/>
            </v:shape>
            <w10:wrap anchorx="page" anchory="page"/>
          </v:group>
        </w:pict>
      </w:r>
      <w:r>
        <w:pict>
          <v:group id="_x0000_s1030" style="position:absolute;left:0;text-align:left;margin-left:57.6pt;margin-top:639pt;width:510.05pt;height:0;z-index:-251604992;mso-position-horizontal-relative:page;mso-position-vertical-relative:page" coordorigin="1152,12780" coordsize="10201,0">
            <v:shape id="_x0000_s1031" style="position:absolute;left:1152;top:12780;width:10201;height:0" coordorigin="1152,12780" coordsize="10201,0" path="m1152,12780r10201,e" filled="f" strokeweight=".48pt">
              <v:path arrowok="t"/>
            </v:shape>
            <w10:wrap anchorx="page" anchory="page"/>
          </v:group>
        </w:pict>
      </w:r>
      <w:r>
        <w:pict>
          <v:group id="_x0000_s1028" style="position:absolute;left:0;text-align:left;margin-left:57.6pt;margin-top:659.7pt;width:510pt;height:0;z-index:-251603968;mso-position-horizontal-relative:page;mso-position-vertical-relative:page" coordorigin="1152,13194" coordsize="10200,0">
            <v:shape id="_x0000_s1029" style="position:absolute;left:1152;top:13194;width:10200;height:0" coordorigin="1152,13194" coordsize="10200,0" path="m1152,13194r10200,e" filled="f" strokeweight=".48pt">
              <v:path arrowok="t"/>
            </v:shape>
            <w10:wrap anchorx="page" anchory="page"/>
          </v:group>
        </w:pict>
      </w:r>
      <w:r>
        <w:pict>
          <v:group id="_x0000_s1026" style="position:absolute;left:0;text-align:left;margin-left:57.6pt;margin-top:680.4pt;width:510pt;height:0;z-index:-251602944;mso-position-horizontal-relative:page;mso-position-vertical-relative:page" coordorigin="1152,13608" coordsize="10200,0">
            <v:shape id="_x0000_s1027" style="position:absolute;left:1152;top:13608;width:10200;height:0" coordorigin="1152,13608" coordsize="10200,0" path="m1152,13608r10200,e" filled="f" strokeweight=".48pt">
              <v:path arrowok="t"/>
            </v:shape>
            <w10:wrap anchorx="page" anchory="page"/>
          </v:group>
        </w:pict>
      </w:r>
      <w:r>
        <w:rPr>
          <w:sz w:val="24"/>
          <w:szCs w:val="24"/>
        </w:rPr>
        <w:t>Please provide a brief description of your family psychiatric or emotional history (if known) and any other additional informa</w:t>
      </w:r>
      <w:r>
        <w:rPr>
          <w:sz w:val="24"/>
          <w:szCs w:val="24"/>
        </w:rPr>
        <w:t>tion you feel is relevant to your needs or treatment (it is not required that you fill the entire space provided):_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</w:p>
    <w:sectPr w:rsidR="00485960">
      <w:footerReference w:type="default" r:id="rId10"/>
      <w:pgSz w:w="12240" w:h="15840"/>
      <w:pgMar w:top="980" w:right="760" w:bottom="280" w:left="1040" w:header="748" w:footer="14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D8A" w:rsidRDefault="00E44D8A">
      <w:r>
        <w:separator/>
      </w:r>
    </w:p>
  </w:endnote>
  <w:endnote w:type="continuationSeparator" w:id="0">
    <w:p w:rsidR="00E44D8A" w:rsidRDefault="00E44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960" w:rsidRDefault="00E44D8A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97.2pt;margin-top:728.8pt;width:31pt;height:14.7pt;z-index:-251659264;mso-position-horizontal-relative:page;mso-position-vertical-relative:page" filled="f" stroked="f">
          <v:textbox inset="0,0,0,0">
            <w:txbxContent>
              <w:p w:rsidR="00485960" w:rsidRDefault="00E44D8A">
                <w:pPr>
                  <w:spacing w:line="260" w:lineRule="exact"/>
                  <w:ind w:left="40" w:right="-36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C37E3F">
                  <w:rPr>
                    <w:noProof/>
                    <w:sz w:val="24"/>
                    <w:szCs w:val="24"/>
                  </w:rPr>
                  <w:t>2</w:t>
                </w:r>
                <w:r>
                  <w:fldChar w:fldCharType="end"/>
                </w:r>
                <w:r>
                  <w:rPr>
                    <w:sz w:val="24"/>
                    <w:szCs w:val="24"/>
                  </w:rPr>
                  <w:t xml:space="preserve"> of 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960" w:rsidRDefault="00E44D8A">
    <w:pPr>
      <w:spacing w:line="200" w:lineRule="exact"/>
    </w:pPr>
    <w:r>
      <w:pict>
        <v:group id="_x0000_s2050" style="position:absolute;margin-left:57.6pt;margin-top:701.1pt;width:510.05pt;height:0;z-index:-251658240;mso-position-horizontal-relative:page;mso-position-vertical-relative:page" coordorigin="1152,14022" coordsize="10201,0">
          <v:shape id="_x0000_s2051" style="position:absolute;left:1152;top:14022;width:10201;height:0" coordorigin="1152,14022" coordsize="10201,0" path="m1152,14022r10201,e" filled="f" strokeweight=".4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8.2pt;margin-top:729.5pt;width:30pt;height:14pt;z-index:-251657216;mso-position-horizontal-relative:page;mso-position-vertical-relative:page" filled="f" stroked="f">
          <v:textbox inset="0,0,0,0">
            <w:txbxContent>
              <w:p w:rsidR="00485960" w:rsidRDefault="00E44D8A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5 of 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D8A" w:rsidRDefault="00E44D8A">
      <w:r>
        <w:separator/>
      </w:r>
    </w:p>
  </w:footnote>
  <w:footnote w:type="continuationSeparator" w:id="0">
    <w:p w:rsidR="00E44D8A" w:rsidRDefault="00E44D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960" w:rsidRDefault="00E44D8A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6.6pt;margin-top:36.4pt;width:276.3pt;height:14pt;z-index:-251660288;mso-position-horizontal-relative:page;mso-position-vertical-relative:page" filled="f" stroked="f">
          <v:textbox inset="0,0,0,0">
            <w:txbxContent>
              <w:p w:rsidR="00485960" w:rsidRDefault="00E44D8A">
                <w:pPr>
                  <w:tabs>
                    <w:tab w:val="left" w:pos="5500"/>
                  </w:tabs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Client Name:</w:t>
                </w:r>
                <w:r>
                  <w:rPr>
                    <w:sz w:val="24"/>
                    <w:szCs w:val="24"/>
                    <w:u w:val="single" w:color="000000"/>
                  </w:rPr>
                  <w:t xml:space="preserve"> </w:t>
                </w:r>
                <w:r>
                  <w:rPr>
                    <w:sz w:val="24"/>
                    <w:szCs w:val="24"/>
                    <w:u w:val="single" w:color="000000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C345B"/>
    <w:multiLevelType w:val="multilevel"/>
    <w:tmpl w:val="78B2CAD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85960"/>
    <w:rsid w:val="00485960"/>
    <w:rsid w:val="00C37E3F"/>
    <w:rsid w:val="00E4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Ginny</dc:creator>
  <cp:lastModifiedBy>Ginny</cp:lastModifiedBy>
  <cp:revision>2</cp:revision>
  <dcterms:created xsi:type="dcterms:W3CDTF">2019-09-30T14:08:00Z</dcterms:created>
  <dcterms:modified xsi:type="dcterms:W3CDTF">2019-09-30T14:08:00Z</dcterms:modified>
</cp:coreProperties>
</file>